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CB2B" w14:textId="77777777" w:rsidR="00562ED1" w:rsidRDefault="00B955EE">
      <w:pPr>
        <w:pStyle w:val="Corpsdetexte"/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9A665" wp14:editId="782138B2">
                <wp:simplePos x="0" y="0"/>
                <wp:positionH relativeFrom="column">
                  <wp:posOffset>-45720</wp:posOffset>
                </wp:positionH>
                <wp:positionV relativeFrom="paragraph">
                  <wp:posOffset>-605155</wp:posOffset>
                </wp:positionV>
                <wp:extent cx="1238250" cy="942975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12B6B" w14:textId="77777777" w:rsidR="00F85C39" w:rsidRDefault="005B3C2F">
                            <w:r w:rsidRPr="005B3C2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7A3D51" wp14:editId="538EF808">
                                  <wp:extent cx="1055370" cy="802096"/>
                                  <wp:effectExtent l="19050" t="19050" r="30480" b="17054"/>
                                  <wp:docPr id="1" name="Image 1" descr="C:\Users\Laurence\Downloads\BQ_logo_tigreVert-201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15" descr="C:\Users\Laurence\Downloads\BQ_logo_tigreVert-2018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370" cy="802096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9A665" id="Rectangle 2" o:spid="_x0000_s1026" style="position:absolute;left:0;text-align:left;margin-left:-3.6pt;margin-top:-47.65pt;width:97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" stroked="f">
                <v:textbox>
                  <w:txbxContent>
                    <w:p w14:paraId="2FB12B6B" w14:textId="77777777" w:rsidR="00F85C39" w:rsidRDefault="005B3C2F">
                      <w:r w:rsidRPr="005B3C2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7A3D51" wp14:editId="538EF808">
                            <wp:extent cx="1055370" cy="802096"/>
                            <wp:effectExtent l="19050" t="19050" r="30480" b="17054"/>
                            <wp:docPr id="1" name="Image 1" descr="C:\Users\Laurence\Downloads\BQ_logo_tigreVert-201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 15" descr="C:\Users\Laurence\Downloads\BQ_logo_tigreVert-2018.png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370" cy="80209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2D91A0B" w14:textId="77777777" w:rsidR="00F85C39" w:rsidRDefault="00F85C39">
      <w:pPr>
        <w:pStyle w:val="Corpsdetexte"/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14:paraId="6DC907B6" w14:textId="77777777" w:rsidR="00F85C39" w:rsidRDefault="00F85C39">
      <w:pPr>
        <w:pStyle w:val="Corpsdetexte"/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14:paraId="5439CAA6" w14:textId="77777777" w:rsidR="00562ED1" w:rsidRPr="00F100F6" w:rsidRDefault="00562ED1" w:rsidP="0060689F">
      <w:pPr>
        <w:pStyle w:val="Corpsdetext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5670"/>
        </w:tabs>
        <w:rPr>
          <w:rFonts w:asciiTheme="minorHAnsi" w:hAnsiTheme="minorHAnsi" w:cs="Arial"/>
          <w:b/>
        </w:rPr>
      </w:pPr>
      <w:r w:rsidRPr="00F100F6">
        <w:rPr>
          <w:rFonts w:asciiTheme="minorHAnsi" w:hAnsiTheme="minorHAnsi" w:cs="Arial"/>
          <w:b/>
        </w:rPr>
        <w:t>NOM</w:t>
      </w:r>
      <w:r w:rsidRPr="00F100F6">
        <w:rPr>
          <w:rFonts w:asciiTheme="minorHAnsi" w:hAnsiTheme="minorHAnsi" w:cs="Arial"/>
        </w:rPr>
        <w:tab/>
      </w:r>
      <w:r w:rsidRPr="00F100F6">
        <w:rPr>
          <w:rFonts w:asciiTheme="minorHAnsi" w:hAnsiTheme="minorHAnsi" w:cs="Arial"/>
          <w:b/>
        </w:rPr>
        <w:t>Prénom</w:t>
      </w:r>
    </w:p>
    <w:p w14:paraId="4820341F" w14:textId="77777777" w:rsidR="00562ED1" w:rsidRPr="00F100F6" w:rsidRDefault="00562ED1" w:rsidP="0060689F">
      <w:pPr>
        <w:pStyle w:val="Corpsdetext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5670"/>
        </w:tabs>
        <w:spacing w:after="0"/>
        <w:rPr>
          <w:rFonts w:asciiTheme="minorHAnsi" w:hAnsiTheme="minorHAnsi" w:cs="Arial"/>
          <w:b/>
        </w:rPr>
      </w:pPr>
      <w:r w:rsidRPr="00F100F6">
        <w:rPr>
          <w:rFonts w:asciiTheme="minorHAnsi" w:hAnsiTheme="minorHAnsi" w:cs="Arial"/>
          <w:b/>
        </w:rPr>
        <w:t>Date de naissance</w:t>
      </w:r>
      <w:r w:rsidRPr="00F100F6">
        <w:rPr>
          <w:rFonts w:asciiTheme="minorHAnsi" w:hAnsiTheme="minorHAnsi" w:cs="Arial"/>
        </w:rPr>
        <w:tab/>
      </w:r>
      <w:r w:rsidRPr="00F100F6">
        <w:rPr>
          <w:rFonts w:asciiTheme="minorHAnsi" w:hAnsiTheme="minorHAnsi" w:cs="Arial"/>
          <w:b/>
        </w:rPr>
        <w:t>Email licencié :</w:t>
      </w:r>
    </w:p>
    <w:p w14:paraId="167C5FBB" w14:textId="77777777" w:rsidR="00562ED1" w:rsidRPr="00F100F6" w:rsidRDefault="0060689F" w:rsidP="0060689F">
      <w:pPr>
        <w:pStyle w:val="Corpsdetext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5670"/>
        </w:tabs>
        <w:rPr>
          <w:rFonts w:asciiTheme="minorHAnsi" w:hAnsiTheme="minorHAnsi" w:cs="Arial"/>
          <w:b/>
        </w:rPr>
      </w:pPr>
      <w:r w:rsidRPr="00F100F6">
        <w:rPr>
          <w:rFonts w:asciiTheme="minorHAnsi" w:hAnsiTheme="minorHAnsi" w:cs="Arial"/>
          <w:b/>
        </w:rPr>
        <w:t>Adresse</w:t>
      </w:r>
      <w:r w:rsidR="00562ED1" w:rsidRPr="00F100F6">
        <w:rPr>
          <w:rFonts w:asciiTheme="minorHAnsi" w:hAnsiTheme="minorHAnsi" w:cs="Arial"/>
        </w:rPr>
        <w:tab/>
      </w:r>
      <w:r w:rsidR="00562ED1" w:rsidRPr="00F100F6">
        <w:rPr>
          <w:rFonts w:asciiTheme="minorHAnsi" w:hAnsiTheme="minorHAnsi" w:cs="Arial"/>
          <w:b/>
        </w:rPr>
        <w:tab/>
        <w:t>Email parents :</w:t>
      </w:r>
    </w:p>
    <w:p w14:paraId="3C7153F0" w14:textId="77777777" w:rsidR="00562ED1" w:rsidRPr="00FE7845" w:rsidRDefault="00562ED1" w:rsidP="0060689F">
      <w:pPr>
        <w:pStyle w:val="Corpsdetext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5670"/>
          <w:tab w:val="left" w:pos="8222"/>
          <w:tab w:val="left" w:pos="8931"/>
          <w:tab w:val="left" w:pos="9639"/>
          <w:tab w:val="left" w:pos="10348"/>
        </w:tabs>
        <w:rPr>
          <w:rFonts w:ascii="Wingdings" w:hAnsi="Wingdings"/>
        </w:rPr>
      </w:pPr>
      <w:r w:rsidRPr="00F100F6">
        <w:rPr>
          <w:rFonts w:asciiTheme="minorHAnsi" w:hAnsiTheme="minorHAnsi" w:cs="Arial"/>
        </w:rPr>
        <w:tab/>
      </w:r>
      <w:r w:rsidRPr="00F100F6">
        <w:rPr>
          <w:rFonts w:asciiTheme="minorHAnsi" w:hAnsiTheme="minorHAnsi" w:cs="Arial"/>
          <w:b/>
        </w:rPr>
        <w:t>Accès internet</w:t>
      </w:r>
      <w:r w:rsidRPr="00FE7845">
        <w:rPr>
          <w:rFonts w:ascii="Arial" w:hAnsi="Arial" w:cs="Arial"/>
        </w:rPr>
        <w:tab/>
      </w:r>
      <w:r w:rsidRPr="00F100F6">
        <w:rPr>
          <w:rFonts w:asciiTheme="minorHAnsi" w:hAnsiTheme="minorHAnsi" w:cs="Arial"/>
        </w:rPr>
        <w:t>oui</w:t>
      </w:r>
      <w:r w:rsidR="00350829">
        <w:rPr>
          <w:rFonts w:ascii="Arial" w:hAnsi="Arial" w:cs="Arial"/>
        </w:rPr>
        <w:t xml:space="preserve"> </w:t>
      </w:r>
      <w:r w:rsidRPr="00FE7845">
        <w:rPr>
          <w:rFonts w:ascii="Wingdings" w:hAnsi="Wingdings"/>
        </w:rPr>
        <w:t></w:t>
      </w:r>
      <w:r w:rsidRPr="00FE7845">
        <w:rPr>
          <w:rFonts w:ascii="Arial" w:hAnsi="Arial" w:cs="Arial"/>
        </w:rPr>
        <w:tab/>
      </w:r>
      <w:r w:rsidR="00350829">
        <w:rPr>
          <w:rFonts w:ascii="Arial" w:hAnsi="Arial" w:cs="Arial"/>
        </w:rPr>
        <w:t xml:space="preserve">   </w:t>
      </w:r>
      <w:r w:rsidRPr="00F100F6">
        <w:rPr>
          <w:rFonts w:asciiTheme="minorHAnsi" w:hAnsiTheme="minorHAnsi" w:cs="Arial"/>
        </w:rPr>
        <w:t>non</w:t>
      </w:r>
      <w:r w:rsidRPr="00FE7845">
        <w:rPr>
          <w:rFonts w:ascii="Arial" w:hAnsi="Arial" w:cs="Arial"/>
        </w:rPr>
        <w:tab/>
      </w:r>
      <w:r w:rsidRPr="00FE7845">
        <w:rPr>
          <w:rFonts w:ascii="Wingdings" w:hAnsi="Wingdings"/>
        </w:rPr>
        <w:t></w:t>
      </w:r>
    </w:p>
    <w:p w14:paraId="62ADF135" w14:textId="77777777" w:rsidR="00562ED1" w:rsidRPr="00FE7845" w:rsidRDefault="00562ED1" w:rsidP="0060689F">
      <w:pPr>
        <w:pStyle w:val="Corpsdetext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5670"/>
          <w:tab w:val="left" w:pos="8222"/>
          <w:tab w:val="left" w:pos="8931"/>
          <w:tab w:val="left" w:pos="9639"/>
          <w:tab w:val="left" w:pos="10348"/>
        </w:tabs>
        <w:rPr>
          <w:rFonts w:ascii="Arial" w:hAnsi="Arial" w:cs="Arial"/>
          <w:b/>
        </w:rPr>
      </w:pPr>
      <w:r w:rsidRPr="00FE7845">
        <w:rPr>
          <w:rFonts w:ascii="Arial" w:hAnsi="Arial" w:cs="Arial"/>
          <w:b/>
        </w:rPr>
        <w:t>Code postal</w:t>
      </w:r>
      <w:r w:rsidRPr="00FE7845">
        <w:rPr>
          <w:rFonts w:ascii="Arial" w:hAnsi="Arial" w:cs="Arial"/>
        </w:rPr>
        <w:tab/>
      </w:r>
      <w:r w:rsidRPr="00FE7845">
        <w:rPr>
          <w:rFonts w:ascii="Arial" w:hAnsi="Arial" w:cs="Arial"/>
          <w:b/>
        </w:rPr>
        <w:t>Ville</w:t>
      </w:r>
    </w:p>
    <w:p w14:paraId="460B61FC" w14:textId="77777777" w:rsidR="00562ED1" w:rsidRDefault="00562ED1" w:rsidP="0060689F">
      <w:pPr>
        <w:pStyle w:val="Corpsdetext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701"/>
          <w:tab w:val="left" w:pos="2552"/>
          <w:tab w:val="left" w:pos="3402"/>
          <w:tab w:val="left" w:pos="3969"/>
          <w:tab w:val="left" w:pos="5103"/>
          <w:tab w:val="left" w:pos="5812"/>
          <w:tab w:val="left" w:pos="6804"/>
          <w:tab w:val="left" w:pos="7655"/>
          <w:tab w:val="left" w:pos="8505"/>
          <w:tab w:val="left" w:pos="9356"/>
        </w:tabs>
        <w:spacing w:after="0"/>
        <w:rPr>
          <w:rFonts w:ascii="Wingdings" w:hAnsi="Wingdings"/>
          <w:sz w:val="32"/>
          <w:szCs w:val="32"/>
        </w:rPr>
      </w:pPr>
      <w:r w:rsidRPr="00FE7845">
        <w:rPr>
          <w:rFonts w:ascii="Arial" w:hAnsi="Arial" w:cs="Arial"/>
          <w:b/>
        </w:rPr>
        <w:t>Catégorie</w:t>
      </w:r>
      <w:r>
        <w:rPr>
          <w:rFonts w:ascii="Arial" w:hAnsi="Arial" w:cs="Arial"/>
          <w:sz w:val="32"/>
          <w:szCs w:val="32"/>
        </w:rPr>
        <w:tab/>
      </w:r>
      <w:r w:rsidR="00F571FA">
        <w:rPr>
          <w:rFonts w:ascii="Wingdings" w:hAnsi="Wingdings"/>
          <w:sz w:val="32"/>
          <w:szCs w:val="32"/>
        </w:rPr>
        <w:t></w:t>
      </w:r>
      <w:r w:rsidR="00F571FA">
        <w:rPr>
          <w:rFonts w:ascii="Wingdings" w:hAnsi="Wingdings"/>
          <w:sz w:val="32"/>
          <w:szCs w:val="32"/>
        </w:rPr>
        <w:t></w:t>
      </w:r>
      <w:r w:rsidR="00F571FA"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</w:t>
      </w:r>
      <w:r w:rsidR="00F571FA">
        <w:rPr>
          <w:rFonts w:ascii="Wingdings" w:hAnsi="Wingdings"/>
          <w:sz w:val="32"/>
          <w:szCs w:val="32"/>
        </w:rPr>
        <w:t></w:t>
      </w:r>
      <w:r w:rsidR="00F571FA"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</w:t>
      </w:r>
      <w:r w:rsidR="00F571FA">
        <w:rPr>
          <w:rFonts w:ascii="Arial" w:hAnsi="Arial" w:cs="Arial"/>
          <w:sz w:val="32"/>
          <w:szCs w:val="32"/>
        </w:rPr>
        <w:tab/>
        <w:t xml:space="preserve">   </w:t>
      </w:r>
      <w:r>
        <w:rPr>
          <w:rFonts w:ascii="Wingdings" w:hAnsi="Wingdings" w:cs="Arial"/>
          <w:sz w:val="32"/>
          <w:szCs w:val="32"/>
        </w:rPr>
        <w:t></w:t>
      </w:r>
      <w:r w:rsidR="00F571FA">
        <w:rPr>
          <w:rFonts w:ascii="Arial" w:hAnsi="Arial" w:cs="Arial"/>
          <w:sz w:val="32"/>
          <w:szCs w:val="32"/>
        </w:rPr>
        <w:t xml:space="preserve">     </w:t>
      </w:r>
      <w:r>
        <w:rPr>
          <w:rFonts w:ascii="Wingdings" w:hAnsi="Wingdings"/>
          <w:sz w:val="32"/>
          <w:szCs w:val="32"/>
        </w:rPr>
        <w:t></w:t>
      </w:r>
      <w:r w:rsidR="00F571FA">
        <w:rPr>
          <w:rFonts w:ascii="Arial" w:hAnsi="Arial" w:cs="Arial"/>
          <w:sz w:val="32"/>
          <w:szCs w:val="32"/>
        </w:rPr>
        <w:tab/>
      </w:r>
      <w:r>
        <w:rPr>
          <w:rFonts w:ascii="Wingdings" w:hAnsi="Wingdings"/>
          <w:sz w:val="32"/>
          <w:szCs w:val="32"/>
        </w:rPr>
        <w:t></w:t>
      </w:r>
      <w:r w:rsidR="00F571FA">
        <w:rPr>
          <w:rFonts w:ascii="Arial" w:hAnsi="Arial" w:cs="Arial"/>
          <w:sz w:val="32"/>
          <w:szCs w:val="32"/>
        </w:rPr>
        <w:t xml:space="preserve">      </w:t>
      </w:r>
      <w:r>
        <w:rPr>
          <w:rFonts w:ascii="Wingdings" w:hAnsi="Wingdings"/>
          <w:sz w:val="32"/>
          <w:szCs w:val="32"/>
        </w:rPr>
        <w:t>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</w:t>
      </w:r>
      <w:r>
        <w:rPr>
          <w:rFonts w:ascii="Arial" w:hAnsi="Arial" w:cs="Arial"/>
          <w:sz w:val="32"/>
          <w:szCs w:val="32"/>
        </w:rPr>
        <w:tab/>
      </w:r>
      <w:r w:rsidR="00F571FA">
        <w:rPr>
          <w:rFonts w:ascii="Arial" w:hAnsi="Arial" w:cs="Arial"/>
          <w:sz w:val="32"/>
          <w:szCs w:val="32"/>
        </w:rPr>
        <w:t xml:space="preserve">   </w:t>
      </w:r>
      <w:r>
        <w:rPr>
          <w:rFonts w:ascii="Wingdings" w:hAnsi="Wingdings"/>
          <w:sz w:val="32"/>
          <w:szCs w:val="32"/>
        </w:rPr>
        <w:t></w:t>
      </w:r>
      <w:r>
        <w:rPr>
          <w:rFonts w:ascii="Wingdings" w:hAnsi="Wingdings"/>
          <w:sz w:val="32"/>
          <w:szCs w:val="32"/>
        </w:rPr>
        <w:tab/>
      </w:r>
      <w:r w:rsidR="00F571FA">
        <w:rPr>
          <w:rFonts w:ascii="Wingdings" w:hAnsi="Wingdings"/>
          <w:sz w:val="32"/>
          <w:szCs w:val="32"/>
        </w:rPr>
        <w:t></w:t>
      </w:r>
      <w:r w:rsidR="00F571FA">
        <w:rPr>
          <w:rFonts w:ascii="Wingdings" w:hAnsi="Wingdings"/>
          <w:sz w:val="32"/>
          <w:szCs w:val="32"/>
        </w:rPr>
        <w:t></w:t>
      </w:r>
      <w:r w:rsidR="00F571FA"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</w:t>
      </w:r>
      <w:r>
        <w:rPr>
          <w:rFonts w:ascii="Wingdings" w:hAnsi="Wingdings"/>
          <w:sz w:val="32"/>
          <w:szCs w:val="32"/>
        </w:rPr>
        <w:tab/>
      </w:r>
    </w:p>
    <w:p w14:paraId="3DBAD152" w14:textId="77777777" w:rsidR="00562ED1" w:rsidRPr="00F100F6" w:rsidRDefault="00F571FA" w:rsidP="0060689F">
      <w:pPr>
        <w:pStyle w:val="Corpsdetext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560"/>
          <w:tab w:val="left" w:pos="2460"/>
          <w:tab w:val="left" w:pos="3560"/>
          <w:tab w:val="left" w:pos="4620"/>
          <w:tab w:val="left" w:pos="5640"/>
          <w:tab w:val="left" w:pos="6700"/>
          <w:tab w:val="left" w:pos="7513"/>
          <w:tab w:val="left" w:pos="8222"/>
          <w:tab w:val="left" w:pos="9356"/>
        </w:tabs>
        <w:rPr>
          <w:rFonts w:asciiTheme="minorHAnsi" w:hAnsiTheme="minorHAnsi" w:cs="Arial"/>
          <w:sz w:val="18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F100F6">
        <w:rPr>
          <w:rFonts w:asciiTheme="minorHAnsi" w:hAnsiTheme="minorHAnsi" w:cs="Arial"/>
          <w:sz w:val="18"/>
          <w:szCs w:val="16"/>
        </w:rPr>
        <w:t xml:space="preserve">Basket-éveil    U7             </w:t>
      </w:r>
      <w:r w:rsidR="00F100F6">
        <w:rPr>
          <w:rFonts w:asciiTheme="minorHAnsi" w:hAnsiTheme="minorHAnsi" w:cs="Arial"/>
          <w:sz w:val="18"/>
          <w:szCs w:val="16"/>
        </w:rPr>
        <w:t xml:space="preserve">  </w:t>
      </w:r>
      <w:r w:rsidRPr="00F100F6">
        <w:rPr>
          <w:rFonts w:asciiTheme="minorHAnsi" w:hAnsiTheme="minorHAnsi" w:cs="Arial"/>
          <w:sz w:val="18"/>
          <w:szCs w:val="16"/>
        </w:rPr>
        <w:t xml:space="preserve">    U9      </w:t>
      </w:r>
      <w:r w:rsidR="00F100F6">
        <w:rPr>
          <w:rFonts w:asciiTheme="minorHAnsi" w:hAnsiTheme="minorHAnsi" w:cs="Arial"/>
          <w:sz w:val="18"/>
          <w:szCs w:val="16"/>
        </w:rPr>
        <w:t xml:space="preserve"> </w:t>
      </w:r>
      <w:r w:rsidRPr="00F100F6">
        <w:rPr>
          <w:rFonts w:asciiTheme="minorHAnsi" w:hAnsiTheme="minorHAnsi" w:cs="Arial"/>
          <w:sz w:val="18"/>
          <w:szCs w:val="16"/>
        </w:rPr>
        <w:t xml:space="preserve">     U11          U13 </w:t>
      </w:r>
      <w:r w:rsidR="00F100F6">
        <w:rPr>
          <w:rFonts w:asciiTheme="minorHAnsi" w:hAnsiTheme="minorHAnsi" w:cs="Arial"/>
          <w:sz w:val="18"/>
          <w:szCs w:val="16"/>
        </w:rPr>
        <w:t xml:space="preserve">   </w:t>
      </w:r>
      <w:r w:rsidRPr="00F100F6">
        <w:rPr>
          <w:rFonts w:asciiTheme="minorHAnsi" w:hAnsiTheme="minorHAnsi" w:cs="Arial"/>
          <w:sz w:val="18"/>
          <w:szCs w:val="16"/>
        </w:rPr>
        <w:t xml:space="preserve">          U15</w:t>
      </w:r>
      <w:r w:rsidRPr="00F100F6">
        <w:rPr>
          <w:rFonts w:asciiTheme="minorHAnsi" w:hAnsiTheme="minorHAnsi" w:cs="Arial"/>
          <w:sz w:val="40"/>
          <w:szCs w:val="36"/>
        </w:rPr>
        <w:t xml:space="preserve">     </w:t>
      </w:r>
      <w:r w:rsidRPr="00F100F6">
        <w:rPr>
          <w:rFonts w:asciiTheme="minorHAnsi" w:hAnsiTheme="minorHAnsi" w:cs="Arial"/>
          <w:sz w:val="18"/>
          <w:szCs w:val="16"/>
        </w:rPr>
        <w:t>U17</w:t>
      </w:r>
      <w:r w:rsidRPr="00F100F6">
        <w:rPr>
          <w:rFonts w:asciiTheme="minorHAnsi" w:hAnsiTheme="minorHAnsi" w:cs="Arial"/>
          <w:sz w:val="40"/>
          <w:szCs w:val="36"/>
        </w:rPr>
        <w:t xml:space="preserve"> </w:t>
      </w:r>
      <w:r w:rsidRPr="00F100F6">
        <w:rPr>
          <w:rFonts w:asciiTheme="minorHAnsi" w:hAnsiTheme="minorHAnsi" w:cs="Arial"/>
          <w:sz w:val="18"/>
          <w:szCs w:val="16"/>
        </w:rPr>
        <w:t xml:space="preserve">     U20  </w:t>
      </w:r>
      <w:r w:rsidR="00F100F6">
        <w:rPr>
          <w:rFonts w:asciiTheme="minorHAnsi" w:hAnsiTheme="minorHAnsi" w:cs="Arial"/>
          <w:sz w:val="18"/>
          <w:szCs w:val="16"/>
        </w:rPr>
        <w:t xml:space="preserve">   </w:t>
      </w:r>
      <w:r w:rsidRPr="00F100F6">
        <w:rPr>
          <w:rFonts w:asciiTheme="minorHAnsi" w:hAnsiTheme="minorHAnsi" w:cs="Arial"/>
          <w:sz w:val="18"/>
          <w:szCs w:val="16"/>
        </w:rPr>
        <w:t xml:space="preserve"> séniors  non joueurs</w:t>
      </w:r>
      <w:r w:rsidRPr="00F100F6">
        <w:rPr>
          <w:rFonts w:asciiTheme="minorHAnsi" w:hAnsiTheme="minorHAnsi" w:cs="Arial"/>
          <w:sz w:val="18"/>
          <w:szCs w:val="16"/>
        </w:rPr>
        <w:tab/>
        <w:t>Loisirs</w:t>
      </w:r>
      <w:r w:rsidRPr="00F100F6">
        <w:rPr>
          <w:rFonts w:asciiTheme="minorHAnsi" w:hAnsiTheme="minorHAnsi" w:cs="Arial"/>
          <w:sz w:val="18"/>
          <w:szCs w:val="16"/>
        </w:rPr>
        <w:br/>
        <w:t xml:space="preserve">                                                       (</w:t>
      </w:r>
      <w:r w:rsidR="00562ED1" w:rsidRPr="00F100F6">
        <w:rPr>
          <w:rFonts w:asciiTheme="minorHAnsi" w:hAnsiTheme="minorHAnsi" w:cs="Arial"/>
          <w:sz w:val="18"/>
          <w:szCs w:val="16"/>
        </w:rPr>
        <w:t>Baby</w:t>
      </w:r>
      <w:r w:rsidRPr="00F100F6">
        <w:rPr>
          <w:rFonts w:asciiTheme="minorHAnsi" w:hAnsiTheme="minorHAnsi" w:cs="Arial"/>
          <w:sz w:val="18"/>
          <w:szCs w:val="16"/>
        </w:rPr>
        <w:t>)</w:t>
      </w:r>
      <w:r w:rsidR="00562ED1" w:rsidRPr="00F100F6">
        <w:rPr>
          <w:rFonts w:asciiTheme="minorHAnsi" w:hAnsiTheme="minorHAnsi" w:cs="Arial"/>
          <w:sz w:val="18"/>
          <w:szCs w:val="16"/>
        </w:rPr>
        <w:t xml:space="preserve"> </w:t>
      </w:r>
      <w:r w:rsidRPr="00F100F6">
        <w:rPr>
          <w:rFonts w:asciiTheme="minorHAnsi" w:hAnsiTheme="minorHAnsi" w:cs="Arial"/>
          <w:sz w:val="18"/>
          <w:szCs w:val="16"/>
        </w:rPr>
        <w:t>(</w:t>
      </w:r>
      <w:r w:rsidR="00562ED1" w:rsidRPr="00F100F6">
        <w:rPr>
          <w:rFonts w:asciiTheme="minorHAnsi" w:hAnsiTheme="minorHAnsi" w:cs="Arial"/>
          <w:sz w:val="18"/>
          <w:szCs w:val="16"/>
        </w:rPr>
        <w:t>mini-poussins</w:t>
      </w:r>
      <w:r w:rsidRPr="00F100F6">
        <w:rPr>
          <w:rFonts w:asciiTheme="minorHAnsi" w:hAnsiTheme="minorHAnsi" w:cs="Arial"/>
          <w:sz w:val="18"/>
          <w:szCs w:val="16"/>
        </w:rPr>
        <w:t>)</w:t>
      </w:r>
      <w:r w:rsidR="00562ED1" w:rsidRPr="00F100F6">
        <w:rPr>
          <w:rFonts w:asciiTheme="minorHAnsi" w:hAnsiTheme="minorHAnsi" w:cs="Arial"/>
          <w:sz w:val="18"/>
          <w:szCs w:val="16"/>
        </w:rPr>
        <w:t xml:space="preserve">  </w:t>
      </w:r>
      <w:r w:rsidRPr="00F100F6">
        <w:rPr>
          <w:rFonts w:asciiTheme="minorHAnsi" w:hAnsiTheme="minorHAnsi" w:cs="Arial"/>
          <w:sz w:val="18"/>
          <w:szCs w:val="16"/>
        </w:rPr>
        <w:t>(</w:t>
      </w:r>
      <w:r w:rsidR="00562ED1" w:rsidRPr="00F100F6">
        <w:rPr>
          <w:rFonts w:asciiTheme="minorHAnsi" w:hAnsiTheme="minorHAnsi" w:cs="Arial"/>
          <w:sz w:val="18"/>
          <w:szCs w:val="16"/>
        </w:rPr>
        <w:t>poussins</w:t>
      </w:r>
      <w:r w:rsidRPr="00F100F6">
        <w:rPr>
          <w:rFonts w:asciiTheme="minorHAnsi" w:hAnsiTheme="minorHAnsi" w:cs="Arial"/>
          <w:sz w:val="18"/>
          <w:szCs w:val="16"/>
        </w:rPr>
        <w:t>)</w:t>
      </w:r>
      <w:r w:rsidR="00562ED1" w:rsidRPr="00F100F6">
        <w:rPr>
          <w:rFonts w:asciiTheme="minorHAnsi" w:hAnsiTheme="minorHAnsi" w:cs="Arial"/>
          <w:sz w:val="18"/>
          <w:szCs w:val="16"/>
        </w:rPr>
        <w:t xml:space="preserve"> </w:t>
      </w:r>
      <w:r w:rsidRPr="00F100F6">
        <w:rPr>
          <w:rFonts w:asciiTheme="minorHAnsi" w:hAnsiTheme="minorHAnsi" w:cs="Arial"/>
          <w:sz w:val="18"/>
          <w:szCs w:val="16"/>
        </w:rPr>
        <w:t>(</w:t>
      </w:r>
      <w:r w:rsidR="00562ED1" w:rsidRPr="00F100F6">
        <w:rPr>
          <w:rFonts w:asciiTheme="minorHAnsi" w:hAnsiTheme="minorHAnsi" w:cs="Arial"/>
          <w:sz w:val="18"/>
          <w:szCs w:val="16"/>
        </w:rPr>
        <w:t>benjamins</w:t>
      </w:r>
      <w:r w:rsidRPr="00F100F6">
        <w:rPr>
          <w:rFonts w:asciiTheme="minorHAnsi" w:hAnsiTheme="minorHAnsi" w:cs="Arial"/>
          <w:sz w:val="18"/>
          <w:szCs w:val="16"/>
        </w:rPr>
        <w:t>)</w:t>
      </w:r>
      <w:r w:rsidR="00562ED1" w:rsidRPr="00F100F6">
        <w:rPr>
          <w:rFonts w:asciiTheme="minorHAnsi" w:hAnsiTheme="minorHAnsi" w:cs="Arial"/>
          <w:sz w:val="18"/>
          <w:szCs w:val="16"/>
        </w:rPr>
        <w:t xml:space="preserve"> </w:t>
      </w:r>
      <w:r w:rsidRPr="00F100F6">
        <w:rPr>
          <w:rFonts w:asciiTheme="minorHAnsi" w:hAnsiTheme="minorHAnsi" w:cs="Arial"/>
          <w:sz w:val="18"/>
          <w:szCs w:val="16"/>
        </w:rPr>
        <w:t>(</w:t>
      </w:r>
      <w:r w:rsidR="00562ED1" w:rsidRPr="00F100F6">
        <w:rPr>
          <w:rFonts w:asciiTheme="minorHAnsi" w:hAnsiTheme="minorHAnsi" w:cs="Arial"/>
          <w:sz w:val="18"/>
          <w:szCs w:val="16"/>
        </w:rPr>
        <w:t>minimes</w:t>
      </w:r>
      <w:r w:rsidRPr="00F100F6">
        <w:rPr>
          <w:rFonts w:asciiTheme="minorHAnsi" w:hAnsiTheme="minorHAnsi" w:cs="Arial"/>
          <w:sz w:val="18"/>
          <w:szCs w:val="16"/>
        </w:rPr>
        <w:t>) (cadets) (</w:t>
      </w:r>
      <w:r w:rsidR="00562ED1" w:rsidRPr="00F100F6">
        <w:rPr>
          <w:rFonts w:asciiTheme="minorHAnsi" w:hAnsiTheme="minorHAnsi" w:cs="Arial"/>
          <w:sz w:val="18"/>
          <w:szCs w:val="16"/>
        </w:rPr>
        <w:t>juniors</w:t>
      </w:r>
      <w:r w:rsidRPr="00F100F6">
        <w:rPr>
          <w:rFonts w:asciiTheme="minorHAnsi" w:hAnsiTheme="minorHAnsi" w:cs="Arial"/>
          <w:sz w:val="18"/>
          <w:szCs w:val="16"/>
        </w:rPr>
        <w:t>)</w:t>
      </w:r>
    </w:p>
    <w:p w14:paraId="42FD0949" w14:textId="77777777" w:rsidR="00562ED1" w:rsidRPr="00F100F6" w:rsidRDefault="00562ED1" w:rsidP="0060689F">
      <w:pPr>
        <w:pStyle w:val="Corpsdetext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5670"/>
          <w:tab w:val="left" w:pos="8222"/>
          <w:tab w:val="left" w:pos="8931"/>
          <w:tab w:val="left" w:pos="9639"/>
          <w:tab w:val="left" w:pos="10348"/>
        </w:tabs>
        <w:rPr>
          <w:rFonts w:asciiTheme="minorHAnsi" w:hAnsiTheme="minorHAnsi" w:cs="Arial"/>
        </w:rPr>
      </w:pPr>
      <w:r w:rsidRPr="00F100F6">
        <w:rPr>
          <w:rFonts w:asciiTheme="minorHAnsi" w:hAnsiTheme="minorHAnsi" w:cs="Arial"/>
          <w:b/>
        </w:rPr>
        <w:t>Téléphone domicile</w:t>
      </w:r>
      <w:r w:rsidRPr="00F100F6">
        <w:rPr>
          <w:rFonts w:asciiTheme="minorHAnsi" w:hAnsiTheme="minorHAnsi" w:cs="Arial"/>
        </w:rPr>
        <w:tab/>
      </w:r>
      <w:r w:rsidRPr="00F100F6">
        <w:rPr>
          <w:rFonts w:asciiTheme="minorHAnsi" w:hAnsiTheme="minorHAnsi" w:cs="Arial"/>
          <w:b/>
        </w:rPr>
        <w:t>Portable du licencié</w:t>
      </w:r>
    </w:p>
    <w:p w14:paraId="005A0ED7" w14:textId="77777777" w:rsidR="009E290E" w:rsidRPr="00F100F6" w:rsidRDefault="00562ED1" w:rsidP="0060689F">
      <w:pPr>
        <w:pStyle w:val="Corpsdetext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5670"/>
          <w:tab w:val="left" w:pos="8222"/>
          <w:tab w:val="left" w:pos="8931"/>
          <w:tab w:val="left" w:pos="9639"/>
          <w:tab w:val="left" w:pos="10348"/>
        </w:tabs>
        <w:rPr>
          <w:rFonts w:asciiTheme="minorHAnsi" w:hAnsiTheme="minorHAnsi" w:cs="Arial"/>
        </w:rPr>
      </w:pPr>
      <w:r w:rsidRPr="00F100F6">
        <w:rPr>
          <w:rFonts w:asciiTheme="minorHAnsi" w:hAnsiTheme="minorHAnsi" w:cs="Arial"/>
          <w:b/>
        </w:rPr>
        <w:t>Portable du père</w:t>
      </w:r>
      <w:r w:rsidRPr="00F100F6">
        <w:rPr>
          <w:rFonts w:asciiTheme="minorHAnsi" w:hAnsiTheme="minorHAnsi" w:cs="Arial"/>
        </w:rPr>
        <w:tab/>
      </w:r>
      <w:r w:rsidRPr="00F100F6">
        <w:rPr>
          <w:rFonts w:asciiTheme="minorHAnsi" w:hAnsiTheme="minorHAnsi" w:cs="Arial"/>
          <w:b/>
        </w:rPr>
        <w:t>Portable de la mère</w:t>
      </w:r>
      <w:r w:rsidR="009E290E" w:rsidRPr="00F100F6">
        <w:rPr>
          <w:rFonts w:asciiTheme="minorHAnsi" w:hAnsiTheme="minorHAnsi" w:cs="Arial"/>
          <w:b/>
        </w:rPr>
        <w:tab/>
      </w:r>
    </w:p>
    <w:p w14:paraId="6B46A7CF" w14:textId="07FA9515" w:rsidR="00562ED1" w:rsidRPr="00FF7490" w:rsidRDefault="00FF7490" w:rsidP="00FF7490">
      <w:pPr>
        <w:tabs>
          <w:tab w:val="left" w:pos="6379"/>
        </w:tabs>
        <w:jc w:val="center"/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  <w:r w:rsidRPr="00FF7490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MODALITES PRISES DE LICENCE</w:t>
      </w:r>
    </w:p>
    <w:p w14:paraId="47C3A33F" w14:textId="375A7510" w:rsidR="00FF7490" w:rsidRDefault="00FF7490">
      <w:pPr>
        <w:tabs>
          <w:tab w:val="left" w:pos="6379"/>
        </w:tabs>
        <w:rPr>
          <w:rFonts w:ascii="Arial" w:hAnsi="Arial" w:cs="Arial"/>
          <w:sz w:val="22"/>
          <w:szCs w:val="22"/>
        </w:rPr>
      </w:pPr>
    </w:p>
    <w:p w14:paraId="685813E7" w14:textId="77777777" w:rsidR="00996991" w:rsidRDefault="00FF7490" w:rsidP="00FF7490">
      <w:pPr>
        <w:pStyle w:val="Paragraphedeliste"/>
        <w:numPr>
          <w:ilvl w:val="0"/>
          <w:numId w:val="17"/>
        </w:numPr>
        <w:tabs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Renouvellement : </w:t>
      </w:r>
    </w:p>
    <w:p w14:paraId="566A213C" w14:textId="77777777" w:rsidR="00800A09" w:rsidRDefault="00FF7490" w:rsidP="00800A09">
      <w:pPr>
        <w:pStyle w:val="Paragraphedeliste"/>
        <w:numPr>
          <w:ilvl w:val="1"/>
          <w:numId w:val="17"/>
        </w:numPr>
        <w:tabs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lien FFBB vous a été envoyé pour effectuer votre pré-inscription</w:t>
      </w:r>
      <w:r w:rsidR="00800A09" w:rsidRPr="00800A09">
        <w:rPr>
          <w:rFonts w:ascii="Arial" w:hAnsi="Arial" w:cs="Arial"/>
          <w:sz w:val="22"/>
          <w:szCs w:val="22"/>
        </w:rPr>
        <w:t xml:space="preserve"> </w:t>
      </w:r>
    </w:p>
    <w:p w14:paraId="51CD9E4B" w14:textId="3F12FC69" w:rsidR="00800A09" w:rsidRDefault="00800A09" w:rsidP="00800A09">
      <w:pPr>
        <w:pStyle w:val="Paragraphedeliste"/>
        <w:numPr>
          <w:ilvl w:val="0"/>
          <w:numId w:val="17"/>
        </w:numPr>
        <w:tabs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Création et mutation :</w:t>
      </w:r>
    </w:p>
    <w:p w14:paraId="2449C41A" w14:textId="06F704E2" w:rsidR="00FF7490" w:rsidRDefault="00800A09" w:rsidP="00800A09">
      <w:pPr>
        <w:pStyle w:val="Paragraphedeliste"/>
        <w:numPr>
          <w:ilvl w:val="1"/>
          <w:numId w:val="17"/>
        </w:numPr>
        <w:tabs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Communiquer les données nécessaires à la création ou la mutation (nom, prénom, date de naissance, email)</w:t>
      </w:r>
    </w:p>
    <w:p w14:paraId="028424D5" w14:textId="4632442A" w:rsidR="00800A09" w:rsidRPr="00800A09" w:rsidRDefault="00800A09" w:rsidP="00800A09">
      <w:pPr>
        <w:pStyle w:val="Paragraphedeliste"/>
        <w:numPr>
          <w:ilvl w:val="0"/>
          <w:numId w:val="17"/>
        </w:numPr>
        <w:tabs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Pré-inscription</w:t>
      </w:r>
    </w:p>
    <w:p w14:paraId="5CEF75EB" w14:textId="7FE7942D" w:rsidR="00996991" w:rsidRPr="00996991" w:rsidRDefault="00996991" w:rsidP="00996991">
      <w:pPr>
        <w:pStyle w:val="Paragraphedeliste"/>
        <w:numPr>
          <w:ilvl w:val="1"/>
          <w:numId w:val="17"/>
        </w:num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effectuer la pré-inscription en ligne </w:t>
      </w:r>
      <w:r w:rsidRPr="00996991">
        <w:rPr>
          <w:rFonts w:ascii="Arial" w:hAnsi="Arial" w:cs="Arial"/>
          <w:sz w:val="20"/>
          <w:szCs w:val="20"/>
        </w:rPr>
        <w:sym w:font="Wingdings" w:char="F0E8"/>
      </w:r>
      <w:r>
        <w:rPr>
          <w:rFonts w:ascii="Arial" w:hAnsi="Arial" w:cs="Arial"/>
          <w:sz w:val="20"/>
          <w:szCs w:val="20"/>
        </w:rPr>
        <w:t xml:space="preserve"> </w:t>
      </w:r>
      <w:r w:rsidRPr="00996991">
        <w:rPr>
          <w:rFonts w:ascii="Arial" w:hAnsi="Arial" w:cs="Arial"/>
          <w:sz w:val="22"/>
          <w:szCs w:val="22"/>
        </w:rPr>
        <w:t>la demande est envoyée au club pour validation</w:t>
      </w:r>
    </w:p>
    <w:p w14:paraId="722C81B9" w14:textId="4878A12E" w:rsidR="00996991" w:rsidRPr="00996991" w:rsidRDefault="00996991" w:rsidP="00996991">
      <w:pPr>
        <w:pStyle w:val="Paragraphedeliste"/>
        <w:numPr>
          <w:ilvl w:val="1"/>
          <w:numId w:val="17"/>
        </w:num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compléter le dossier de renseignements et s’acquitter la cotisation</w:t>
      </w:r>
    </w:p>
    <w:p w14:paraId="4E114BEC" w14:textId="78FFC35F" w:rsidR="00996991" w:rsidRPr="00800A09" w:rsidRDefault="00996991" w:rsidP="00800A09">
      <w:pPr>
        <w:pStyle w:val="Paragraphedeliste"/>
        <w:numPr>
          <w:ilvl w:val="1"/>
          <w:numId w:val="17"/>
        </w:num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le club validera la demande de licence qui vous sera envoyée par mail dès sa validation</w:t>
      </w:r>
    </w:p>
    <w:p w14:paraId="6C0C0FA8" w14:textId="25C196A5" w:rsidR="00FF7490" w:rsidRDefault="00FF7490">
      <w:pPr>
        <w:tabs>
          <w:tab w:val="left" w:pos="6379"/>
        </w:tabs>
        <w:rPr>
          <w:rFonts w:ascii="Arial" w:hAnsi="Arial" w:cs="Arial"/>
          <w:sz w:val="22"/>
          <w:szCs w:val="22"/>
        </w:rPr>
      </w:pPr>
    </w:p>
    <w:p w14:paraId="5A7ECD18" w14:textId="4D82FED5" w:rsidR="00996991" w:rsidRPr="00375386" w:rsidRDefault="00996991" w:rsidP="00800A09">
      <w:pPr>
        <w:spacing w:after="120"/>
        <w:jc w:val="center"/>
        <w:rPr>
          <w:rFonts w:asciiTheme="minorHAnsi" w:hAnsiTheme="minorHAnsi" w:cs="Arial"/>
          <w:b/>
          <w:color w:val="C00000"/>
          <w:sz w:val="28"/>
        </w:rPr>
      </w:pPr>
      <w:r>
        <w:rPr>
          <w:rFonts w:asciiTheme="minorHAnsi" w:hAnsiTheme="minorHAnsi" w:cs="Arial"/>
          <w:b/>
          <w:color w:val="C00000"/>
          <w:sz w:val="28"/>
        </w:rPr>
        <w:t>AUCUNE DEMANDE DE LICENCE NE SERA VALIDEE SI LE DOSSIER EST INCOMPLET</w:t>
      </w:r>
    </w:p>
    <w:p w14:paraId="7248D627" w14:textId="77777777" w:rsidR="00370432" w:rsidRDefault="00370432">
      <w:pPr>
        <w:tabs>
          <w:tab w:val="left" w:pos="6379"/>
        </w:tabs>
        <w:rPr>
          <w:rFonts w:ascii="Arial" w:hAnsi="Arial" w:cs="Arial"/>
          <w:sz w:val="22"/>
          <w:szCs w:val="22"/>
        </w:rPr>
      </w:pPr>
    </w:p>
    <w:p w14:paraId="10A0B247" w14:textId="2E0A417B" w:rsidR="00562ED1" w:rsidRPr="00375386" w:rsidRDefault="00562ED1" w:rsidP="0030690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spacing w:after="120"/>
        <w:rPr>
          <w:rFonts w:asciiTheme="minorHAnsi" w:hAnsiTheme="minorHAnsi" w:cs="Arial"/>
          <w:b/>
          <w:color w:val="C00000"/>
          <w:sz w:val="28"/>
        </w:rPr>
      </w:pPr>
      <w:r w:rsidRPr="00F100F6">
        <w:rPr>
          <w:rFonts w:asciiTheme="minorHAnsi" w:hAnsiTheme="minorHAnsi" w:cs="Arial"/>
          <w:b/>
          <w:u w:val="single"/>
        </w:rPr>
        <w:t xml:space="preserve">Documents à </w:t>
      </w:r>
      <w:r w:rsidR="000369C8" w:rsidRPr="00F100F6">
        <w:rPr>
          <w:rFonts w:asciiTheme="minorHAnsi" w:hAnsiTheme="minorHAnsi" w:cs="Arial"/>
          <w:b/>
          <w:u w:val="single"/>
        </w:rPr>
        <w:t>fournir</w:t>
      </w:r>
      <w:r w:rsidRPr="00F100F6">
        <w:rPr>
          <w:rFonts w:asciiTheme="minorHAnsi" w:hAnsiTheme="minorHAnsi" w:cs="Arial"/>
          <w:b/>
          <w:u w:val="single"/>
        </w:rPr>
        <w:t xml:space="preserve"> :</w:t>
      </w:r>
      <w:r w:rsidR="00375386">
        <w:rPr>
          <w:rFonts w:asciiTheme="minorHAnsi" w:hAnsiTheme="minorHAnsi" w:cs="Arial"/>
          <w:b/>
        </w:rPr>
        <w:t xml:space="preserve">          </w:t>
      </w:r>
    </w:p>
    <w:p w14:paraId="7FE40DDA" w14:textId="5F5690D4" w:rsidR="00562ED1" w:rsidRPr="00F100F6" w:rsidRDefault="00562ED1" w:rsidP="0030690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426"/>
          <w:tab w:val="left" w:pos="5387"/>
          <w:tab w:val="left" w:pos="5812"/>
        </w:tabs>
        <w:spacing w:after="60"/>
        <w:rPr>
          <w:rFonts w:asciiTheme="minorHAnsi" w:hAnsiTheme="minorHAnsi" w:cs="Arial"/>
          <w:sz w:val="18"/>
          <w:szCs w:val="18"/>
        </w:rPr>
      </w:pPr>
      <w:r>
        <w:rPr>
          <w:rFonts w:ascii="Wingdings" w:hAnsi="Wingdings"/>
          <w:b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ab/>
      </w:r>
      <w:r w:rsidRPr="00F100F6">
        <w:rPr>
          <w:rFonts w:asciiTheme="minorHAnsi" w:hAnsiTheme="minorHAnsi" w:cs="Arial"/>
          <w:sz w:val="18"/>
          <w:szCs w:val="18"/>
        </w:rPr>
        <w:t xml:space="preserve">Blanquefortais : Photocopie carte clé </w:t>
      </w:r>
      <w:r w:rsidR="008645B3" w:rsidRPr="00F100F6">
        <w:rPr>
          <w:rFonts w:asciiTheme="minorHAnsi" w:hAnsiTheme="minorHAnsi" w:cs="Arial"/>
          <w:sz w:val="18"/>
          <w:szCs w:val="18"/>
        </w:rPr>
        <w:t>année 20</w:t>
      </w:r>
      <w:r w:rsidR="00A776B7">
        <w:rPr>
          <w:rFonts w:asciiTheme="minorHAnsi" w:hAnsiTheme="minorHAnsi" w:cs="Arial"/>
          <w:sz w:val="18"/>
          <w:szCs w:val="18"/>
        </w:rPr>
        <w:t>20</w:t>
      </w:r>
      <w:r w:rsidR="008645B3" w:rsidRPr="00F100F6">
        <w:rPr>
          <w:rFonts w:asciiTheme="minorHAnsi" w:hAnsiTheme="minorHAnsi" w:cs="Arial"/>
          <w:sz w:val="18"/>
          <w:szCs w:val="18"/>
        </w:rPr>
        <w:t>-20</w:t>
      </w:r>
      <w:r w:rsidR="003D7007">
        <w:rPr>
          <w:rFonts w:asciiTheme="minorHAnsi" w:hAnsiTheme="minorHAnsi" w:cs="Arial"/>
          <w:sz w:val="18"/>
          <w:szCs w:val="18"/>
        </w:rPr>
        <w:t>2</w:t>
      </w:r>
      <w:r w:rsidR="00A776B7">
        <w:rPr>
          <w:rFonts w:asciiTheme="minorHAnsi" w:hAnsiTheme="minorHAnsi" w:cs="Arial"/>
          <w:sz w:val="18"/>
          <w:szCs w:val="18"/>
        </w:rPr>
        <w:t>1</w:t>
      </w:r>
      <w:r w:rsidR="008645B3" w:rsidRPr="00F100F6">
        <w:rPr>
          <w:rFonts w:asciiTheme="minorHAnsi" w:hAnsiTheme="minorHAnsi" w:cs="Arial"/>
          <w:sz w:val="18"/>
          <w:szCs w:val="18"/>
        </w:rPr>
        <w:t xml:space="preserve"> </w:t>
      </w:r>
      <w:r w:rsidRPr="003D7007">
        <w:rPr>
          <w:rFonts w:asciiTheme="minorHAnsi" w:hAnsiTheme="minorHAnsi" w:cs="Arial"/>
          <w:b/>
          <w:color w:val="FF0000"/>
          <w:sz w:val="18"/>
          <w:szCs w:val="18"/>
          <w:u w:val="single"/>
        </w:rPr>
        <w:t>(recto/verso</w:t>
      </w:r>
      <w:r w:rsidRPr="00F100F6">
        <w:rPr>
          <w:rFonts w:asciiTheme="minorHAnsi" w:hAnsiTheme="minorHAnsi" w:cs="Arial"/>
          <w:b/>
          <w:sz w:val="18"/>
          <w:szCs w:val="18"/>
        </w:rPr>
        <w:t>)</w:t>
      </w:r>
      <w:r w:rsidRPr="00F100F6">
        <w:rPr>
          <w:rFonts w:asciiTheme="minorHAnsi" w:hAnsiTheme="minorHAnsi" w:cs="Arial"/>
          <w:sz w:val="18"/>
          <w:szCs w:val="18"/>
        </w:rPr>
        <w:t xml:space="preserve"> + justificatif chômeur (-</w:t>
      </w:r>
      <w:r w:rsidR="00350829" w:rsidRPr="00F100F6">
        <w:rPr>
          <w:rFonts w:asciiTheme="minorHAnsi" w:hAnsiTheme="minorHAnsi" w:cs="Arial"/>
          <w:sz w:val="18"/>
          <w:szCs w:val="18"/>
        </w:rPr>
        <w:t xml:space="preserve"> </w:t>
      </w:r>
      <w:r w:rsidRPr="00F100F6">
        <w:rPr>
          <w:rFonts w:asciiTheme="minorHAnsi" w:hAnsiTheme="minorHAnsi" w:cs="Arial"/>
          <w:sz w:val="18"/>
          <w:szCs w:val="18"/>
        </w:rPr>
        <w:t>18</w:t>
      </w:r>
      <w:r w:rsidR="00350829" w:rsidRPr="00F100F6">
        <w:rPr>
          <w:rFonts w:asciiTheme="minorHAnsi" w:hAnsiTheme="minorHAnsi" w:cs="Arial"/>
          <w:sz w:val="18"/>
          <w:szCs w:val="18"/>
        </w:rPr>
        <w:t xml:space="preserve"> </w:t>
      </w:r>
      <w:r w:rsidRPr="00F100F6">
        <w:rPr>
          <w:rFonts w:asciiTheme="minorHAnsi" w:hAnsiTheme="minorHAnsi" w:cs="Arial"/>
          <w:sz w:val="18"/>
          <w:szCs w:val="18"/>
        </w:rPr>
        <w:t>ans) ou étudiants (-</w:t>
      </w:r>
      <w:r w:rsidR="00350829" w:rsidRPr="00F100F6">
        <w:rPr>
          <w:rFonts w:asciiTheme="minorHAnsi" w:hAnsiTheme="minorHAnsi" w:cs="Arial"/>
          <w:sz w:val="18"/>
          <w:szCs w:val="18"/>
        </w:rPr>
        <w:t xml:space="preserve"> </w:t>
      </w:r>
      <w:r w:rsidRPr="00F100F6">
        <w:rPr>
          <w:rFonts w:asciiTheme="minorHAnsi" w:hAnsiTheme="minorHAnsi" w:cs="Arial"/>
          <w:sz w:val="18"/>
          <w:szCs w:val="18"/>
        </w:rPr>
        <w:t>25 ans)</w:t>
      </w:r>
    </w:p>
    <w:p w14:paraId="6AF47002" w14:textId="0F0AC1E9" w:rsidR="00562ED1" w:rsidRPr="003D7007" w:rsidRDefault="00562ED1" w:rsidP="0030690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426"/>
          <w:tab w:val="left" w:pos="5387"/>
          <w:tab w:val="left" w:pos="5812"/>
        </w:tabs>
        <w:spacing w:after="60"/>
        <w:rPr>
          <w:rFonts w:asciiTheme="minorHAnsi" w:hAnsiTheme="minorHAnsi" w:cs="Arial"/>
          <w:b/>
          <w:color w:val="FF0000"/>
          <w:sz w:val="18"/>
          <w:szCs w:val="18"/>
        </w:rPr>
      </w:pPr>
      <w:r>
        <w:rPr>
          <w:rFonts w:ascii="Wingdings" w:hAnsi="Wingdings"/>
          <w:b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ab/>
      </w:r>
      <w:r w:rsidRPr="003D7007">
        <w:rPr>
          <w:rFonts w:asciiTheme="minorHAnsi" w:hAnsiTheme="minorHAnsi" w:cs="Arial"/>
          <w:b/>
          <w:color w:val="FF0000"/>
          <w:sz w:val="18"/>
          <w:szCs w:val="18"/>
        </w:rPr>
        <w:t>1 photo d'identité</w:t>
      </w:r>
      <w:r w:rsidR="00F100F6" w:rsidRPr="003D7007"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 w:rsidR="00F100F6" w:rsidRPr="00F100F6">
        <w:rPr>
          <w:rFonts w:asciiTheme="minorHAnsi" w:hAnsiTheme="minorHAnsi" w:cs="Arial"/>
          <w:sz w:val="18"/>
          <w:szCs w:val="18"/>
        </w:rPr>
        <w:t>pour l’</w:t>
      </w:r>
      <w:r w:rsidR="003D7007">
        <w:rPr>
          <w:rFonts w:asciiTheme="minorHAnsi" w:hAnsiTheme="minorHAnsi" w:cs="Arial"/>
          <w:sz w:val="18"/>
          <w:szCs w:val="18"/>
        </w:rPr>
        <w:t>E</w:t>
      </w:r>
      <w:r w:rsidR="00F100F6" w:rsidRPr="00F100F6">
        <w:rPr>
          <w:rFonts w:asciiTheme="minorHAnsi" w:hAnsiTheme="minorHAnsi" w:cs="Arial"/>
          <w:sz w:val="18"/>
          <w:szCs w:val="18"/>
        </w:rPr>
        <w:t>cole de Mini Basket</w:t>
      </w:r>
      <w:r w:rsidR="003D7007">
        <w:rPr>
          <w:rFonts w:asciiTheme="minorHAnsi" w:hAnsiTheme="minorHAnsi" w:cs="Arial"/>
          <w:sz w:val="18"/>
          <w:szCs w:val="18"/>
        </w:rPr>
        <w:t xml:space="preserve"> </w:t>
      </w:r>
      <w:r w:rsidR="003D7007">
        <w:rPr>
          <w:rFonts w:asciiTheme="minorHAnsi" w:hAnsiTheme="minorHAnsi" w:cs="Arial"/>
          <w:b/>
          <w:color w:val="FF0000"/>
          <w:sz w:val="18"/>
          <w:szCs w:val="18"/>
        </w:rPr>
        <w:t>OBLIGATOIRE</w:t>
      </w:r>
      <w:r w:rsidR="00D649B1">
        <w:rPr>
          <w:rFonts w:asciiTheme="minorHAnsi" w:hAnsiTheme="minorHAnsi" w:cs="Arial"/>
          <w:b/>
          <w:color w:val="FF0000"/>
          <w:sz w:val="18"/>
          <w:szCs w:val="18"/>
        </w:rPr>
        <w:tab/>
      </w:r>
      <w:r w:rsidR="00D649B1" w:rsidRPr="005F1218">
        <w:rPr>
          <w:rFonts w:ascii="Wingdings" w:hAnsi="Wingdings"/>
          <w:b/>
          <w:sz w:val="18"/>
          <w:szCs w:val="18"/>
        </w:rPr>
        <w:t></w:t>
      </w:r>
      <w:r w:rsidR="00D649B1" w:rsidRPr="005F1218">
        <w:rPr>
          <w:rFonts w:ascii="Arial" w:hAnsi="Arial" w:cs="Arial"/>
          <w:sz w:val="18"/>
          <w:szCs w:val="18"/>
        </w:rPr>
        <w:tab/>
      </w:r>
      <w:r w:rsidR="00D649B1">
        <w:rPr>
          <w:rFonts w:asciiTheme="minorHAnsi" w:hAnsiTheme="minorHAnsi" w:cs="Arial"/>
          <w:sz w:val="18"/>
          <w:szCs w:val="18"/>
        </w:rPr>
        <w:t>Fiche Sanitaire de Liaison pour l’Ecole de Mini Basket</w:t>
      </w:r>
    </w:p>
    <w:p w14:paraId="24E441C6" w14:textId="77777777" w:rsidR="00996991" w:rsidRDefault="00562ED1" w:rsidP="0030690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426"/>
          <w:tab w:val="left" w:pos="5387"/>
          <w:tab w:val="left" w:pos="5812"/>
        </w:tabs>
        <w:spacing w:after="60"/>
        <w:rPr>
          <w:rFonts w:asciiTheme="minorHAnsi" w:hAnsiTheme="minorHAnsi" w:cs="Arial"/>
          <w:sz w:val="18"/>
          <w:szCs w:val="18"/>
        </w:rPr>
      </w:pPr>
      <w:r w:rsidRPr="005F1218">
        <w:rPr>
          <w:rFonts w:ascii="Wingdings" w:hAnsi="Wingdings"/>
          <w:b/>
          <w:sz w:val="18"/>
          <w:szCs w:val="18"/>
        </w:rPr>
        <w:t></w:t>
      </w:r>
      <w:r w:rsidRPr="005F1218">
        <w:rPr>
          <w:rFonts w:ascii="Arial" w:hAnsi="Arial" w:cs="Arial"/>
          <w:sz w:val="18"/>
          <w:szCs w:val="18"/>
        </w:rPr>
        <w:tab/>
      </w:r>
      <w:r w:rsidR="00AA7186" w:rsidRPr="00F100F6">
        <w:rPr>
          <w:rFonts w:asciiTheme="minorHAnsi" w:hAnsiTheme="minorHAnsi" w:cs="Arial"/>
          <w:sz w:val="18"/>
          <w:szCs w:val="18"/>
        </w:rPr>
        <w:t>Chèque(s) du montant de la cotisation – (8 maximum)</w:t>
      </w:r>
      <w:r w:rsidRPr="005F1218">
        <w:rPr>
          <w:rFonts w:ascii="Arial" w:hAnsi="Arial" w:cs="Arial"/>
          <w:sz w:val="18"/>
          <w:szCs w:val="18"/>
        </w:rPr>
        <w:tab/>
      </w:r>
      <w:r w:rsidRPr="005F1218">
        <w:rPr>
          <w:rFonts w:ascii="Wingdings" w:hAnsi="Wingdings"/>
          <w:b/>
          <w:sz w:val="18"/>
          <w:szCs w:val="18"/>
        </w:rPr>
        <w:t></w:t>
      </w:r>
      <w:r w:rsidRPr="005F1218">
        <w:rPr>
          <w:rFonts w:ascii="Arial" w:hAnsi="Arial" w:cs="Arial"/>
          <w:sz w:val="18"/>
          <w:szCs w:val="18"/>
        </w:rPr>
        <w:tab/>
      </w:r>
      <w:r w:rsidR="00996991" w:rsidRPr="00F100F6">
        <w:rPr>
          <w:rFonts w:asciiTheme="minorHAnsi" w:hAnsiTheme="minorHAnsi" w:cs="Arial"/>
          <w:sz w:val="18"/>
          <w:szCs w:val="18"/>
        </w:rPr>
        <w:t>Une attestation d'assurance (si assurance FFBB non choisie)</w:t>
      </w:r>
    </w:p>
    <w:p w14:paraId="3F3924AC" w14:textId="7855C6E2" w:rsidR="00562ED1" w:rsidRDefault="00996991" w:rsidP="0030690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426"/>
          <w:tab w:val="left" w:pos="5387"/>
          <w:tab w:val="left" w:pos="5812"/>
        </w:tabs>
        <w:spacing w:after="60"/>
        <w:rPr>
          <w:rFonts w:asciiTheme="minorHAnsi" w:hAnsiTheme="minorHAnsi" w:cs="Arial"/>
          <w:sz w:val="18"/>
          <w:szCs w:val="18"/>
        </w:rPr>
      </w:pPr>
      <w:r w:rsidRPr="005F1218">
        <w:rPr>
          <w:rFonts w:ascii="Wingdings" w:hAnsi="Wingdings"/>
          <w:b/>
          <w:sz w:val="18"/>
          <w:szCs w:val="18"/>
        </w:rPr>
        <w:t></w:t>
      </w:r>
      <w:r>
        <w:rPr>
          <w:rFonts w:ascii="Wingdings" w:hAnsi="Wingdings"/>
          <w:b/>
          <w:sz w:val="18"/>
          <w:szCs w:val="18"/>
        </w:rPr>
        <w:tab/>
      </w:r>
      <w:r w:rsidR="00562ED1" w:rsidRPr="00F100F6">
        <w:rPr>
          <w:rFonts w:asciiTheme="minorHAnsi" w:hAnsiTheme="minorHAnsi" w:cs="Arial"/>
          <w:sz w:val="18"/>
          <w:szCs w:val="18"/>
        </w:rPr>
        <w:t>Chèque de caution 100</w:t>
      </w:r>
      <w:r w:rsidR="00D07104" w:rsidRPr="00F100F6">
        <w:rPr>
          <w:rFonts w:asciiTheme="minorHAnsi" w:hAnsiTheme="minorHAnsi" w:cs="Arial"/>
          <w:sz w:val="18"/>
          <w:szCs w:val="18"/>
        </w:rPr>
        <w:t xml:space="preserve"> </w:t>
      </w:r>
      <w:r w:rsidR="00562ED1" w:rsidRPr="00F100F6">
        <w:rPr>
          <w:rFonts w:asciiTheme="minorHAnsi" w:hAnsiTheme="minorHAnsi" w:cs="Arial"/>
          <w:sz w:val="18"/>
          <w:szCs w:val="18"/>
        </w:rPr>
        <w:t>€ pour le maillot/short (</w:t>
      </w:r>
      <w:r w:rsidR="00562ED1" w:rsidRPr="00F100F6">
        <w:rPr>
          <w:rFonts w:asciiTheme="minorHAnsi" w:hAnsiTheme="minorHAnsi" w:cs="Arial"/>
          <w:sz w:val="16"/>
          <w:szCs w:val="16"/>
        </w:rPr>
        <w:t xml:space="preserve">sauf </w:t>
      </w:r>
      <w:r w:rsidR="005F6466" w:rsidRPr="00F100F6">
        <w:rPr>
          <w:rFonts w:asciiTheme="minorHAnsi" w:hAnsiTheme="minorHAnsi" w:cs="Arial"/>
          <w:sz w:val="16"/>
          <w:szCs w:val="16"/>
        </w:rPr>
        <w:t xml:space="preserve">U7 </w:t>
      </w:r>
      <w:r w:rsidR="00562ED1" w:rsidRPr="00F100F6">
        <w:rPr>
          <w:rFonts w:asciiTheme="minorHAnsi" w:hAnsiTheme="minorHAnsi" w:cs="Arial"/>
          <w:sz w:val="16"/>
          <w:szCs w:val="16"/>
        </w:rPr>
        <w:t>baby</w:t>
      </w:r>
      <w:r w:rsidR="00562ED1" w:rsidRPr="00F100F6">
        <w:rPr>
          <w:rFonts w:asciiTheme="minorHAnsi" w:hAnsiTheme="minorHAnsi" w:cs="Arial"/>
          <w:sz w:val="18"/>
          <w:szCs w:val="18"/>
        </w:rPr>
        <w:t>)</w:t>
      </w:r>
      <w:r w:rsidR="00562ED1" w:rsidRPr="005F1218">
        <w:rPr>
          <w:rFonts w:ascii="Arial" w:hAnsi="Arial" w:cs="Arial"/>
          <w:sz w:val="18"/>
          <w:szCs w:val="18"/>
        </w:rPr>
        <w:tab/>
      </w:r>
      <w:r w:rsidR="009419A4" w:rsidRPr="005F1218">
        <w:rPr>
          <w:rFonts w:ascii="Arial" w:hAnsi="Arial" w:cs="Arial"/>
          <w:sz w:val="18"/>
          <w:szCs w:val="18"/>
        </w:rPr>
        <w:tab/>
      </w:r>
    </w:p>
    <w:p w14:paraId="0E40C077" w14:textId="138B0E49" w:rsidR="0060689F" w:rsidRDefault="00996991" w:rsidP="0060689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426"/>
          <w:tab w:val="left" w:pos="5387"/>
          <w:tab w:val="left" w:pos="5812"/>
        </w:tabs>
        <w:spacing w:after="60"/>
        <w:jc w:val="center"/>
        <w:rPr>
          <w:rFonts w:asciiTheme="minorHAnsi" w:hAnsiTheme="minorHAnsi" w:cs="Arial"/>
          <w:b/>
          <w:color w:val="C00000"/>
          <w:sz w:val="22"/>
          <w:szCs w:val="18"/>
        </w:rPr>
      </w:pPr>
      <w:r>
        <w:rPr>
          <w:rFonts w:ascii="Wingdings" w:hAnsi="Wingding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D4E27" wp14:editId="2E6C9B5E">
                <wp:simplePos x="0" y="0"/>
                <wp:positionH relativeFrom="column">
                  <wp:posOffset>573405</wp:posOffset>
                </wp:positionH>
                <wp:positionV relativeFrom="paragraph">
                  <wp:posOffset>31750</wp:posOffset>
                </wp:positionV>
                <wp:extent cx="533400" cy="438150"/>
                <wp:effectExtent l="19050" t="21590" r="19050" b="1651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F3BF7E" w14:textId="77777777" w:rsidR="0060689F" w:rsidRDefault="0060689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FCCDD3" wp14:editId="4170D58B">
                                  <wp:extent cx="318770" cy="265448"/>
                                  <wp:effectExtent l="19050" t="0" r="5080" b="0"/>
                                  <wp:docPr id="3" name="Image 1" descr="c:\Users\Laurence\Desktop\logo-attention-550x45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urence\Desktop\logo-attention-550x45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" cy="26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D4E27" id="Rectangle 9" o:spid="_x0000_s1027" style="position:absolute;left:0;text-align:left;margin-left:45.15pt;margin-top:2.5pt;width:42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" fillcolor="white [3201]" strokecolor="#c0504d [3205]" strokeweight="2.5pt">
                <v:shadow color="#868686"/>
                <v:textbox>
                  <w:txbxContent>
                    <w:p w14:paraId="1EF3BF7E" w14:textId="77777777" w:rsidR="0060689F" w:rsidRDefault="0060689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FCCDD3" wp14:editId="4170D58B">
                            <wp:extent cx="318770" cy="265448"/>
                            <wp:effectExtent l="19050" t="0" r="5080" b="0"/>
                            <wp:docPr id="3" name="Image 1" descr="c:\Users\Laurence\Desktop\logo-attention-550x45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aurence\Desktop\logo-attention-550x45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" cy="26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="Arial"/>
          <w:b/>
          <w:noProof/>
          <w:color w:val="C00000"/>
          <w:sz w:val="2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8FF5C" wp14:editId="237C1305">
                <wp:simplePos x="0" y="0"/>
                <wp:positionH relativeFrom="column">
                  <wp:posOffset>5621655</wp:posOffset>
                </wp:positionH>
                <wp:positionV relativeFrom="paragraph">
                  <wp:posOffset>31750</wp:posOffset>
                </wp:positionV>
                <wp:extent cx="533400" cy="438150"/>
                <wp:effectExtent l="19050" t="21590" r="19050" b="1651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9D7C4" w14:textId="77777777" w:rsidR="0060689F" w:rsidRDefault="0060689F" w:rsidP="0060689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CE402C" wp14:editId="398095BA">
                                  <wp:extent cx="318770" cy="265448"/>
                                  <wp:effectExtent l="19050" t="0" r="5080" b="0"/>
                                  <wp:docPr id="7" name="Image 1" descr="c:\Users\Laurence\Desktop\logo-attention-550x45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urence\Desktop\logo-attention-550x45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" cy="26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8FF5C" id="Rectangle 10" o:spid="_x0000_s1028" style="position:absolute;left:0;text-align:left;margin-left:442.65pt;margin-top:2.5pt;width:42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" fillcolor="white [3201]" strokecolor="#c0504d [3205]" strokeweight="2.5pt">
                <v:shadow color="#868686"/>
                <v:textbox>
                  <w:txbxContent>
                    <w:p w14:paraId="11C9D7C4" w14:textId="77777777" w:rsidR="0060689F" w:rsidRDefault="0060689F" w:rsidP="0060689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CE402C" wp14:editId="398095BA">
                            <wp:extent cx="318770" cy="265448"/>
                            <wp:effectExtent l="19050" t="0" r="5080" b="0"/>
                            <wp:docPr id="7" name="Image 1" descr="c:\Users\Laurence\Desktop\logo-attention-550x45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aurence\Desktop\logo-attention-550x45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" cy="26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0689F" w:rsidRPr="0060689F">
        <w:rPr>
          <w:rFonts w:asciiTheme="minorHAnsi" w:hAnsiTheme="minorHAnsi" w:cs="Arial"/>
          <w:b/>
          <w:color w:val="C00000"/>
          <w:sz w:val="22"/>
          <w:szCs w:val="18"/>
        </w:rPr>
        <w:t xml:space="preserve">La tenue fournie ne doit être portée que lors des matches. </w:t>
      </w:r>
    </w:p>
    <w:p w14:paraId="652450DF" w14:textId="4D0352C4" w:rsidR="0060689F" w:rsidRPr="0060689F" w:rsidRDefault="0060689F" w:rsidP="0060689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426"/>
          <w:tab w:val="left" w:pos="5387"/>
          <w:tab w:val="left" w:pos="5812"/>
        </w:tabs>
        <w:spacing w:after="60"/>
        <w:jc w:val="center"/>
        <w:rPr>
          <w:rFonts w:asciiTheme="minorHAnsi" w:hAnsiTheme="minorHAnsi" w:cs="Arial"/>
          <w:b/>
          <w:color w:val="C00000"/>
          <w:sz w:val="20"/>
          <w:szCs w:val="18"/>
        </w:rPr>
      </w:pPr>
      <w:r w:rsidRPr="0060689F">
        <w:rPr>
          <w:rFonts w:asciiTheme="minorHAnsi" w:hAnsiTheme="minorHAnsi" w:cs="Arial"/>
          <w:b/>
          <w:color w:val="C00000"/>
          <w:sz w:val="22"/>
          <w:szCs w:val="18"/>
        </w:rPr>
        <w:t>Un u</w:t>
      </w:r>
      <w:r w:rsidR="00375386">
        <w:rPr>
          <w:rFonts w:asciiTheme="minorHAnsi" w:hAnsiTheme="minorHAnsi" w:cs="Arial"/>
          <w:b/>
          <w:color w:val="C00000"/>
          <w:sz w:val="22"/>
          <w:szCs w:val="18"/>
        </w:rPr>
        <w:t>sage</w:t>
      </w:r>
      <w:r w:rsidRPr="0060689F">
        <w:rPr>
          <w:rFonts w:asciiTheme="minorHAnsi" w:hAnsiTheme="minorHAnsi" w:cs="Arial"/>
          <w:b/>
          <w:color w:val="C00000"/>
          <w:sz w:val="22"/>
          <w:szCs w:val="18"/>
        </w:rPr>
        <w:t xml:space="preserve"> </w:t>
      </w:r>
      <w:r>
        <w:rPr>
          <w:rFonts w:asciiTheme="minorHAnsi" w:hAnsiTheme="minorHAnsi" w:cs="Arial"/>
          <w:b/>
          <w:color w:val="C00000"/>
          <w:sz w:val="22"/>
          <w:szCs w:val="18"/>
        </w:rPr>
        <w:t xml:space="preserve">hors match </w:t>
      </w:r>
      <w:r w:rsidRPr="0060689F">
        <w:rPr>
          <w:rFonts w:asciiTheme="minorHAnsi" w:hAnsiTheme="minorHAnsi" w:cs="Arial"/>
          <w:b/>
          <w:color w:val="C00000"/>
          <w:sz w:val="22"/>
          <w:szCs w:val="18"/>
        </w:rPr>
        <w:t>entra</w:t>
      </w:r>
      <w:r>
        <w:rPr>
          <w:rFonts w:asciiTheme="minorHAnsi" w:hAnsiTheme="minorHAnsi" w:cs="Arial"/>
          <w:b/>
          <w:color w:val="C00000"/>
          <w:sz w:val="22"/>
          <w:szCs w:val="18"/>
        </w:rPr>
        <w:t>î</w:t>
      </w:r>
      <w:r w:rsidRPr="0060689F">
        <w:rPr>
          <w:rFonts w:asciiTheme="minorHAnsi" w:hAnsiTheme="minorHAnsi" w:cs="Arial"/>
          <w:b/>
          <w:color w:val="C00000"/>
          <w:sz w:val="22"/>
          <w:szCs w:val="18"/>
        </w:rPr>
        <w:t>nera l’encaissement du chèque de caution</w:t>
      </w:r>
    </w:p>
    <w:p w14:paraId="3D3F6B54" w14:textId="6F4C94B8" w:rsidR="0061308F" w:rsidRDefault="0061308F" w:rsidP="0061308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851"/>
          <w:tab w:val="left" w:pos="8222"/>
        </w:tabs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F100F6">
        <w:rPr>
          <w:rFonts w:asciiTheme="minorHAnsi" w:hAnsiTheme="minorHAnsi" w:cs="Arial"/>
          <w:b/>
          <w:i/>
          <w:sz w:val="20"/>
          <w:szCs w:val="20"/>
        </w:rPr>
        <w:t>TARIFS (HORS ASSURANCE FFBB à la charge du licencié)</w:t>
      </w:r>
    </w:p>
    <w:p w14:paraId="67F24F1A" w14:textId="12FA2B5C" w:rsidR="00370432" w:rsidRPr="00203616" w:rsidRDefault="00203616" w:rsidP="0061308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851"/>
          <w:tab w:val="left" w:pos="8222"/>
        </w:tabs>
        <w:jc w:val="center"/>
        <w:rPr>
          <w:rFonts w:asciiTheme="minorHAnsi" w:hAnsiTheme="minorHAnsi" w:cs="Arial"/>
          <w:b/>
          <w:i/>
          <w:color w:val="0070C0"/>
          <w:sz w:val="20"/>
          <w:szCs w:val="20"/>
        </w:rPr>
      </w:pPr>
      <w:r w:rsidRPr="00203616">
        <w:rPr>
          <w:rFonts w:asciiTheme="minorHAnsi" w:hAnsiTheme="minorHAnsi" w:cs="Arial"/>
          <w:b/>
          <w:i/>
          <w:color w:val="0070C0"/>
          <w:sz w:val="20"/>
          <w:szCs w:val="20"/>
        </w:rPr>
        <w:t>Règlement par chèque à l’ordre de l’ESB BASKET</w:t>
      </w:r>
    </w:p>
    <w:tbl>
      <w:tblPr>
        <w:tblW w:w="10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1240"/>
        <w:gridCol w:w="1060"/>
        <w:gridCol w:w="1100"/>
        <w:gridCol w:w="1100"/>
        <w:gridCol w:w="1100"/>
        <w:gridCol w:w="1000"/>
        <w:gridCol w:w="1000"/>
        <w:gridCol w:w="1000"/>
        <w:gridCol w:w="146"/>
      </w:tblGrid>
      <w:tr w:rsidR="00370432" w:rsidRPr="00370432" w14:paraId="7C806268" w14:textId="77777777" w:rsidTr="00370432">
        <w:trPr>
          <w:gridAfter w:val="1"/>
          <w:wAfter w:w="16" w:type="dxa"/>
          <w:trHeight w:val="615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08A605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  <w:t xml:space="preserve">Eveil - Baby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5DCA3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  <w:t>Mini poussins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E5CB6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  <w:t xml:space="preserve">Poussins 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A9ED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  <w:t xml:space="preserve">Benjamins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D405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  <w:t>Minimes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8A573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  <w:t xml:space="preserve">Cadets   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FFA41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  <w:t>Séniors</w:t>
            </w:r>
          </w:p>
        </w:tc>
      </w:tr>
      <w:tr w:rsidR="00370432" w:rsidRPr="00370432" w14:paraId="53C0BC98" w14:textId="77777777" w:rsidTr="00370432">
        <w:trPr>
          <w:gridAfter w:val="1"/>
          <w:wAfter w:w="16" w:type="dxa"/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24F8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  <w:t xml:space="preserve">MICRO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31B3A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  <w:t>U7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77CE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  <w:t xml:space="preserve">       U9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FDB7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  <w:t xml:space="preserve">    U11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3430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  <w:t xml:space="preserve">      U13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1060E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  <w:t xml:space="preserve">         U15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22139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  <w:t>U17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7540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  <w:t xml:space="preserve">         U20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C07AA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  <w:t>Senior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08C7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</w:rPr>
              <w:t>Loisir</w:t>
            </w:r>
          </w:p>
        </w:tc>
      </w:tr>
      <w:tr w:rsidR="00370432" w:rsidRPr="00370432" w14:paraId="1997DE94" w14:textId="77777777" w:rsidTr="00370432">
        <w:trPr>
          <w:gridAfter w:val="1"/>
          <w:wAfter w:w="16" w:type="dxa"/>
          <w:trHeight w:val="6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E844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>2016-2017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3267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047A5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>2012-2013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987EB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>2010-2011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00954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>2008-2009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2B5E1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>2006-2007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854D2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>2004-2005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FB058E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fr-FR"/>
              </w:rPr>
              <w:t>2001-2002-2003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110FCC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>à partir de 2000</w:t>
            </w:r>
          </w:p>
        </w:tc>
      </w:tr>
      <w:tr w:rsidR="00370432" w:rsidRPr="00370432" w14:paraId="4BBCBBCF" w14:textId="77777777" w:rsidTr="00370432">
        <w:trPr>
          <w:gridAfter w:val="1"/>
          <w:wAfter w:w="16" w:type="dxa"/>
          <w:trHeight w:val="3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28298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  <w:t>103,00 €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8EF36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  <w:t>108,00 €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DDD56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  <w:t>120,00 €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E351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  <w:t>131,00 €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D614E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  <w:t>150,00 €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AE719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  <w:t>155,00 €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063ED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  <w:t>161,00 €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65DA1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  <w:t>166,00 €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2BDDB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  <w:t>176,00 €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A68A1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  <w:r w:rsidRPr="0037043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  <w:t>115,00 €</w:t>
            </w:r>
          </w:p>
        </w:tc>
      </w:tr>
      <w:tr w:rsidR="00370432" w:rsidRPr="00370432" w14:paraId="47647DD7" w14:textId="77777777" w:rsidTr="0037043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DCD71" w14:textId="77777777" w:rsidR="00370432" w:rsidRPr="00370432" w:rsidRDefault="00370432" w:rsidP="0037043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F2857" w14:textId="77777777" w:rsidR="00370432" w:rsidRPr="00370432" w:rsidRDefault="00370432" w:rsidP="0037043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B659A" w14:textId="77777777" w:rsidR="00370432" w:rsidRPr="00370432" w:rsidRDefault="00370432" w:rsidP="0037043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5902C" w14:textId="77777777" w:rsidR="00370432" w:rsidRPr="00370432" w:rsidRDefault="00370432" w:rsidP="0037043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8CFE8" w14:textId="77777777" w:rsidR="00370432" w:rsidRPr="00370432" w:rsidRDefault="00370432" w:rsidP="0037043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CF517" w14:textId="77777777" w:rsidR="00370432" w:rsidRPr="00370432" w:rsidRDefault="00370432" w:rsidP="0037043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325DB" w14:textId="77777777" w:rsidR="00370432" w:rsidRPr="00370432" w:rsidRDefault="00370432" w:rsidP="0037043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02CBC" w14:textId="77777777" w:rsidR="00370432" w:rsidRPr="00370432" w:rsidRDefault="00370432" w:rsidP="0037043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0F625" w14:textId="77777777" w:rsidR="00370432" w:rsidRPr="00370432" w:rsidRDefault="00370432" w:rsidP="0037043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FDF14" w14:textId="77777777" w:rsidR="00370432" w:rsidRPr="00370432" w:rsidRDefault="00370432" w:rsidP="0037043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E2D9" w14:textId="77777777" w:rsidR="00370432" w:rsidRPr="00370432" w:rsidRDefault="00370432" w:rsidP="0037043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eastAsia="fr-FR"/>
              </w:rPr>
            </w:pPr>
          </w:p>
        </w:tc>
      </w:tr>
    </w:tbl>
    <w:p w14:paraId="622DC8C1" w14:textId="77777777" w:rsidR="00370432" w:rsidRPr="00F100F6" w:rsidRDefault="00370432" w:rsidP="0061308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851"/>
          <w:tab w:val="left" w:pos="8222"/>
        </w:tabs>
        <w:jc w:val="center"/>
        <w:rPr>
          <w:rFonts w:asciiTheme="minorHAnsi" w:hAnsiTheme="minorHAnsi" w:cs="Arial"/>
          <w:b/>
          <w:i/>
          <w:sz w:val="20"/>
          <w:szCs w:val="20"/>
        </w:rPr>
      </w:pPr>
    </w:p>
    <w:p w14:paraId="60E671F2" w14:textId="2D9A664E" w:rsidR="00370432" w:rsidRPr="00370432" w:rsidRDefault="00370432" w:rsidP="0061308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851"/>
          <w:tab w:val="left" w:pos="8222"/>
        </w:tabs>
        <w:jc w:val="center"/>
        <w:rPr>
          <w:rFonts w:asciiTheme="minorHAnsi" w:hAnsiTheme="minorHAnsi" w:cs="Arial"/>
          <w:b/>
          <w:bCs/>
          <w:i/>
        </w:rPr>
      </w:pPr>
      <w:r w:rsidRPr="00370432">
        <w:rPr>
          <w:rFonts w:asciiTheme="minorHAnsi" w:hAnsiTheme="minorHAnsi" w:cs="Arial"/>
          <w:b/>
          <w:bCs/>
          <w:i/>
        </w:rPr>
        <w:t>Tarifs de base</w:t>
      </w:r>
    </w:p>
    <w:p w14:paraId="715002C1" w14:textId="06F5EC82" w:rsidR="002E444C" w:rsidRDefault="009419A4" w:rsidP="0061308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851"/>
          <w:tab w:val="left" w:pos="8222"/>
        </w:tabs>
        <w:jc w:val="center"/>
        <w:rPr>
          <w:rFonts w:asciiTheme="minorHAnsi" w:hAnsiTheme="minorHAnsi" w:cs="Arial"/>
          <w:i/>
          <w:sz w:val="20"/>
          <w:szCs w:val="20"/>
        </w:rPr>
      </w:pPr>
      <w:r w:rsidRPr="00F100F6">
        <w:rPr>
          <w:rFonts w:asciiTheme="minorHAnsi" w:hAnsiTheme="minorHAnsi" w:cs="Arial"/>
          <w:i/>
          <w:sz w:val="20"/>
          <w:szCs w:val="20"/>
        </w:rPr>
        <w:t xml:space="preserve">Facilités de paiement accordées par le club ou </w:t>
      </w:r>
      <w:r w:rsidR="00990B72" w:rsidRPr="00F100F6">
        <w:rPr>
          <w:rFonts w:asciiTheme="minorHAnsi" w:hAnsiTheme="minorHAnsi" w:cs="Arial"/>
          <w:i/>
          <w:sz w:val="20"/>
          <w:szCs w:val="20"/>
        </w:rPr>
        <w:t xml:space="preserve">par </w:t>
      </w:r>
      <w:r w:rsidRPr="00F100F6">
        <w:rPr>
          <w:rFonts w:asciiTheme="minorHAnsi" w:hAnsiTheme="minorHAnsi" w:cs="Arial"/>
          <w:i/>
          <w:sz w:val="20"/>
          <w:szCs w:val="20"/>
        </w:rPr>
        <w:t xml:space="preserve">la Mairie (résidents </w:t>
      </w:r>
      <w:r w:rsidR="00D07104" w:rsidRPr="00F100F6">
        <w:rPr>
          <w:rFonts w:asciiTheme="minorHAnsi" w:hAnsiTheme="minorHAnsi" w:cs="Arial"/>
          <w:i/>
          <w:sz w:val="20"/>
          <w:szCs w:val="20"/>
        </w:rPr>
        <w:t xml:space="preserve">de </w:t>
      </w:r>
      <w:r w:rsidRPr="00F100F6">
        <w:rPr>
          <w:rFonts w:asciiTheme="minorHAnsi" w:hAnsiTheme="minorHAnsi" w:cs="Arial"/>
          <w:i/>
          <w:sz w:val="20"/>
          <w:szCs w:val="20"/>
        </w:rPr>
        <w:t>Blanquefort</w:t>
      </w:r>
      <w:r w:rsidR="001936E5">
        <w:rPr>
          <w:rFonts w:asciiTheme="minorHAnsi" w:hAnsiTheme="minorHAnsi" w:cs="Arial"/>
          <w:i/>
          <w:sz w:val="20"/>
          <w:szCs w:val="20"/>
        </w:rPr>
        <w:t xml:space="preserve"> Cartes Clé 1-2-3-4</w:t>
      </w:r>
      <w:r w:rsidRPr="00F100F6">
        <w:rPr>
          <w:rFonts w:asciiTheme="minorHAnsi" w:hAnsiTheme="minorHAnsi" w:cs="Arial"/>
          <w:i/>
          <w:sz w:val="20"/>
          <w:szCs w:val="20"/>
        </w:rPr>
        <w:t>)</w:t>
      </w:r>
      <w:r w:rsidR="00990B72" w:rsidRPr="00F100F6">
        <w:rPr>
          <w:rFonts w:asciiTheme="minorHAnsi" w:hAnsiTheme="minorHAnsi" w:cs="Arial"/>
          <w:i/>
          <w:sz w:val="20"/>
          <w:szCs w:val="20"/>
        </w:rPr>
        <w:t xml:space="preserve"> -&gt; RENSEIGNEZ-VOUS</w:t>
      </w:r>
    </w:p>
    <w:p w14:paraId="51C560FB" w14:textId="77777777" w:rsidR="001E090C" w:rsidRPr="00EA156E" w:rsidRDefault="001E090C" w:rsidP="0061308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851"/>
          <w:tab w:val="left" w:pos="8222"/>
        </w:tabs>
        <w:jc w:val="center"/>
        <w:rPr>
          <w:rFonts w:ascii="Arial" w:hAnsi="Arial" w:cs="Arial"/>
          <w:i/>
          <w:sz w:val="8"/>
          <w:szCs w:val="16"/>
        </w:rPr>
      </w:pPr>
    </w:p>
    <w:p w14:paraId="00BFA081" w14:textId="6DEFF1B6" w:rsidR="00760009" w:rsidRDefault="00D649B1" w:rsidP="00D649B1">
      <w:pPr>
        <w:pStyle w:val="Titre3"/>
        <w:pageBreakBefore/>
        <w:numPr>
          <w:ilvl w:val="0"/>
          <w:numId w:val="0"/>
        </w:numPr>
        <w:tabs>
          <w:tab w:val="left" w:pos="8190"/>
        </w:tabs>
        <w:spacing w:after="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noProof/>
          <w:color w:val="FFFFFF" w:themeColor="background1"/>
          <w:sz w:val="14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D5786F" wp14:editId="4BAFEDB4">
                <wp:simplePos x="0" y="0"/>
                <wp:positionH relativeFrom="column">
                  <wp:posOffset>1411605</wp:posOffset>
                </wp:positionH>
                <wp:positionV relativeFrom="paragraph">
                  <wp:posOffset>-462280</wp:posOffset>
                </wp:positionV>
                <wp:extent cx="4552950" cy="723900"/>
                <wp:effectExtent l="19050" t="19050" r="38100" b="381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00"/>
                        </a:solidFill>
                        <a:ln w="63500" cmpd="thickThin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07241" w14:textId="77777777" w:rsidR="00104840" w:rsidRPr="002C5CC3" w:rsidRDefault="00104840" w:rsidP="00104840">
                            <w:pPr>
                              <w:pStyle w:val="Corpsdetexte"/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Style w:val="fontstyle01"/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C5CC3">
                              <w:rPr>
                                <w:rStyle w:val="fontstyle01"/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Les joueurs et les parents s’engagent à respecter la Charte de l’</w:t>
                            </w:r>
                            <w:proofErr w:type="spellStart"/>
                            <w:r w:rsidRPr="002C5CC3">
                              <w:rPr>
                                <w:rStyle w:val="fontstyle01"/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E.S.Blanquefort</w:t>
                            </w:r>
                            <w:proofErr w:type="spellEnd"/>
                            <w:r w:rsidRPr="002C5CC3">
                              <w:rPr>
                                <w:rStyle w:val="fontstyle01"/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Basket</w:t>
                            </w:r>
                            <w:r>
                              <w:rPr>
                                <w:rStyle w:val="fontstyle01"/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-Ball</w:t>
                            </w:r>
                          </w:p>
                          <w:p w14:paraId="197C0247" w14:textId="77777777" w:rsidR="00104840" w:rsidRDefault="00104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5786F" id="AutoShape 7" o:spid="_x0000_s1029" style="position:absolute;margin-left:111.15pt;margin-top:-36.4pt;width:358.5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" fillcolor="#090" strokecolor="white [3212]" strokeweight="5pt">
                <v:stroke linestyle="thickThin"/>
                <v:shadow color="#868686"/>
                <v:textbox>
                  <w:txbxContent>
                    <w:p w14:paraId="2D907241" w14:textId="77777777" w:rsidR="00104840" w:rsidRPr="002C5CC3" w:rsidRDefault="00104840" w:rsidP="00104840">
                      <w:pPr>
                        <w:pStyle w:val="Corpsdetexte"/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Style w:val="fontstyle01"/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C5CC3">
                        <w:rPr>
                          <w:rStyle w:val="fontstyle01"/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>Les joueurs et les parents s’engagent à respecter la Charte de l’</w:t>
                      </w:r>
                      <w:proofErr w:type="spellStart"/>
                      <w:r w:rsidRPr="002C5CC3">
                        <w:rPr>
                          <w:rStyle w:val="fontstyle01"/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>E.S.Blanquefort</w:t>
                      </w:r>
                      <w:proofErr w:type="spellEnd"/>
                      <w:r w:rsidRPr="002C5CC3">
                        <w:rPr>
                          <w:rStyle w:val="fontstyle01"/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 xml:space="preserve"> Basket</w:t>
                      </w:r>
                      <w:r>
                        <w:rPr>
                          <w:rStyle w:val="fontstyle01"/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>-Ball</w:t>
                      </w:r>
                    </w:p>
                    <w:p w14:paraId="197C0247" w14:textId="77777777" w:rsidR="00104840" w:rsidRDefault="00104840"/>
                  </w:txbxContent>
                </v:textbox>
              </v:roundrect>
            </w:pict>
          </mc:Fallback>
        </mc:AlternateContent>
      </w:r>
      <w:r w:rsidR="00B955EE">
        <w:rPr>
          <w:rFonts w:asciiTheme="minorHAnsi" w:hAnsiTheme="minorHAnsi" w:cs="Arial"/>
          <w:bCs w:val="0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364AC2A" wp14:editId="73D2E7A0">
                <wp:simplePos x="0" y="0"/>
                <wp:positionH relativeFrom="column">
                  <wp:posOffset>-207645</wp:posOffset>
                </wp:positionH>
                <wp:positionV relativeFrom="paragraph">
                  <wp:posOffset>-605155</wp:posOffset>
                </wp:positionV>
                <wp:extent cx="1304925" cy="942975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8AFA5" w14:textId="77777777" w:rsidR="00D95561" w:rsidRDefault="005B3C2F" w:rsidP="00D95561">
                            <w:r w:rsidRPr="005B3C2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BD10B0" wp14:editId="1035E597">
                                  <wp:extent cx="1122045" cy="852769"/>
                                  <wp:effectExtent l="19050" t="19050" r="40005" b="4481"/>
                                  <wp:docPr id="2" name="Image 2" descr="C:\Users\Laurence\Downloads\BQ_logo_tigreVert-201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15" descr="C:\Users\Laurence\Downloads\BQ_logo_tigreVert-2018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045" cy="852769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4AC2A" id="Rectangle 3" o:spid="_x0000_s1030" style="position:absolute;margin-left:-16.35pt;margin-top:-47.65pt;width:102.75pt;height:74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" stroked="f">
                <v:textbox>
                  <w:txbxContent>
                    <w:p w14:paraId="6C58AFA5" w14:textId="77777777" w:rsidR="00D95561" w:rsidRDefault="005B3C2F" w:rsidP="00D95561">
                      <w:r w:rsidRPr="005B3C2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BD10B0" wp14:editId="1035E597">
                            <wp:extent cx="1122045" cy="852769"/>
                            <wp:effectExtent l="19050" t="19050" r="40005" b="4481"/>
                            <wp:docPr id="2" name="Image 2" descr="C:\Users\Laurence\Downloads\BQ_logo_tigreVert-201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 15" descr="C:\Users\Laurence\Downloads\BQ_logo_tigreVert-2018.png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045" cy="8527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7461">
        <w:rPr>
          <w:rFonts w:asciiTheme="minorHAnsi" w:hAnsiTheme="minorHAnsi" w:cs="Arial"/>
          <w:sz w:val="22"/>
          <w:szCs w:val="20"/>
        </w:rPr>
        <w:t>es à domicile</w:t>
      </w:r>
      <w:r w:rsidR="00D07104" w:rsidRPr="005323D5">
        <w:rPr>
          <w:rFonts w:asciiTheme="minorHAnsi" w:hAnsiTheme="minorHAnsi" w:cs="Arial"/>
          <w:sz w:val="22"/>
          <w:szCs w:val="20"/>
        </w:rPr>
        <w:t>.</w:t>
      </w:r>
      <w:r>
        <w:rPr>
          <w:rFonts w:asciiTheme="minorHAnsi" w:hAnsiTheme="minorHAnsi" w:cs="Arial"/>
          <w:sz w:val="22"/>
          <w:szCs w:val="20"/>
        </w:rPr>
        <w:tab/>
      </w:r>
    </w:p>
    <w:p w14:paraId="527D17C7" w14:textId="77777777" w:rsidR="00E47AB7" w:rsidRPr="002C5CC3" w:rsidRDefault="00E47AB7" w:rsidP="00E47AB7">
      <w:pPr>
        <w:pStyle w:val="Corpsdetexte"/>
        <w:tabs>
          <w:tab w:val="left" w:pos="0"/>
        </w:tabs>
        <w:spacing w:after="0"/>
        <w:ind w:left="1069"/>
        <w:rPr>
          <w:rFonts w:asciiTheme="minorHAnsi" w:hAnsiTheme="minorHAnsi" w:cs="Arial"/>
          <w:sz w:val="18"/>
          <w:szCs w:val="28"/>
        </w:rPr>
      </w:pPr>
    </w:p>
    <w:p w14:paraId="24061FDD" w14:textId="77777777" w:rsidR="002C5CC3" w:rsidRDefault="002C5CC3" w:rsidP="002C5CC3">
      <w:pPr>
        <w:pStyle w:val="Corpsdetexte"/>
        <w:tabs>
          <w:tab w:val="left" w:pos="0"/>
        </w:tabs>
        <w:spacing w:after="0"/>
        <w:rPr>
          <w:rFonts w:asciiTheme="minorHAnsi" w:hAnsiTheme="minorHAnsi" w:cs="Arial"/>
          <w:b/>
          <w:bCs/>
          <w:i/>
          <w:color w:val="404040" w:themeColor="text1" w:themeTint="BF"/>
          <w:sz w:val="10"/>
        </w:rPr>
      </w:pPr>
    </w:p>
    <w:p w14:paraId="61589B72" w14:textId="77777777" w:rsidR="00104840" w:rsidRPr="002C5CC3" w:rsidRDefault="00104840" w:rsidP="002C5CC3">
      <w:pPr>
        <w:pStyle w:val="Corpsdetexte"/>
        <w:tabs>
          <w:tab w:val="left" w:pos="0"/>
        </w:tabs>
        <w:spacing w:after="0"/>
        <w:rPr>
          <w:rFonts w:asciiTheme="minorHAnsi" w:hAnsiTheme="minorHAnsi" w:cs="Arial"/>
          <w:b/>
          <w:bCs/>
          <w:i/>
          <w:color w:val="404040" w:themeColor="text1" w:themeTint="BF"/>
          <w:sz w:val="10"/>
        </w:rPr>
      </w:pPr>
    </w:p>
    <w:p w14:paraId="1F505E40" w14:textId="77777777" w:rsidR="00562ED1" w:rsidRPr="00AF1D92" w:rsidRDefault="00AF1D92" w:rsidP="00E060D6">
      <w:pPr>
        <w:pStyle w:val="Corpsdetexte"/>
        <w:tabs>
          <w:tab w:val="left" w:pos="0"/>
        </w:tabs>
        <w:spacing w:after="0"/>
        <w:ind w:left="1800"/>
        <w:rPr>
          <w:rFonts w:asciiTheme="minorHAnsi" w:hAnsiTheme="minorHAnsi" w:cs="Arial"/>
          <w:b/>
          <w:bCs/>
          <w:i/>
          <w:color w:val="404040" w:themeColor="text1" w:themeTint="BF"/>
        </w:rPr>
      </w:pPr>
      <w:r>
        <w:rPr>
          <w:rFonts w:asciiTheme="minorHAnsi" w:hAnsiTheme="minorHAnsi" w:cs="Arial"/>
          <w:b/>
          <w:bCs/>
          <w:i/>
          <w:color w:val="404040" w:themeColor="text1" w:themeTint="BF"/>
        </w:rPr>
        <w:tab/>
      </w:r>
      <w:r w:rsidR="009E290E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 xml:space="preserve">U7 </w:t>
      </w:r>
      <w:r w:rsidR="009B0220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>-</w:t>
      </w:r>
      <w:r w:rsidR="009E290E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 xml:space="preserve"> </w:t>
      </w:r>
      <w:r w:rsidR="00D07104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 xml:space="preserve">U9 </w:t>
      </w:r>
      <w:r w:rsidR="009B0220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>-</w:t>
      </w:r>
      <w:r w:rsidR="00D07104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 xml:space="preserve"> U11 </w:t>
      </w:r>
      <w:r w:rsidR="00D07104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ab/>
      </w:r>
      <w:r>
        <w:rPr>
          <w:rFonts w:asciiTheme="minorHAnsi" w:hAnsiTheme="minorHAnsi" w:cs="Arial"/>
          <w:b/>
          <w:bCs/>
          <w:i/>
          <w:color w:val="404040" w:themeColor="text1" w:themeTint="BF"/>
        </w:rPr>
        <w:tab/>
      </w:r>
      <w:r w:rsidR="00970976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 xml:space="preserve">Babys </w:t>
      </w:r>
      <w:r w:rsidR="009B0220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>-</w:t>
      </w:r>
      <w:r w:rsidR="00970976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 xml:space="preserve"> </w:t>
      </w:r>
      <w:r w:rsidR="008A1AE0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>M</w:t>
      </w:r>
      <w:r w:rsidR="00562ED1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>ini-poussin</w:t>
      </w:r>
      <w:r w:rsidR="009B0220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>(e)</w:t>
      </w:r>
      <w:r w:rsidR="00562ED1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 xml:space="preserve">s </w:t>
      </w:r>
      <w:r w:rsidR="009B0220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>-</w:t>
      </w:r>
      <w:r w:rsidR="00562ED1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 xml:space="preserve"> </w:t>
      </w:r>
      <w:r w:rsidR="009B0220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>P</w:t>
      </w:r>
      <w:r w:rsidR="00562ED1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>oussin</w:t>
      </w:r>
      <w:r w:rsidR="009B0220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>(e)</w:t>
      </w:r>
      <w:r w:rsidR="00562ED1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>s</w:t>
      </w:r>
      <w:r>
        <w:rPr>
          <w:rFonts w:asciiTheme="minorHAnsi" w:hAnsiTheme="minorHAnsi" w:cs="Arial"/>
          <w:b/>
          <w:bCs/>
          <w:i/>
          <w:color w:val="404040" w:themeColor="text1" w:themeTint="BF"/>
        </w:rPr>
        <w:tab/>
      </w:r>
      <w:r w:rsidR="00562ED1" w:rsidRPr="005323D5">
        <w:rPr>
          <w:rFonts w:asciiTheme="minorHAnsi" w:hAnsiTheme="minorHAnsi" w:cs="Arial"/>
          <w:b/>
          <w:bCs/>
          <w:i/>
          <w:color w:val="404040" w:themeColor="text1" w:themeTint="BF"/>
          <w:sz w:val="28"/>
        </w:rPr>
        <w:t xml:space="preserve"> </w:t>
      </w:r>
      <w:r w:rsidR="009B0220" w:rsidRPr="00AF1D92">
        <w:rPr>
          <w:rFonts w:asciiTheme="minorHAnsi" w:hAnsiTheme="minorHAnsi" w:cs="Arial"/>
          <w:b/>
          <w:bCs/>
          <w:i/>
          <w:color w:val="404040" w:themeColor="text1" w:themeTint="BF"/>
        </w:rPr>
        <w:t>Ecole de Mini Basket</w:t>
      </w:r>
    </w:p>
    <w:p w14:paraId="693C7E10" w14:textId="77777777" w:rsidR="00562ED1" w:rsidRPr="005323D5" w:rsidRDefault="00562ED1" w:rsidP="000C5D58">
      <w:pPr>
        <w:pStyle w:val="Titre3"/>
        <w:numPr>
          <w:ilvl w:val="3"/>
          <w:numId w:val="2"/>
        </w:numPr>
        <w:tabs>
          <w:tab w:val="left" w:pos="0"/>
        </w:tabs>
        <w:spacing w:before="0" w:after="0"/>
        <w:rPr>
          <w:rFonts w:asciiTheme="minorHAnsi" w:hAnsiTheme="minorHAnsi" w:cs="Arial"/>
          <w:b w:val="0"/>
          <w:bCs w:val="0"/>
          <w:sz w:val="22"/>
          <w:szCs w:val="20"/>
        </w:rPr>
      </w:pPr>
      <w:r w:rsidRPr="005323D5">
        <w:rPr>
          <w:rFonts w:asciiTheme="minorHAnsi" w:hAnsiTheme="minorHAnsi" w:cs="Arial"/>
          <w:b w:val="0"/>
          <w:bCs w:val="0"/>
          <w:sz w:val="22"/>
          <w:szCs w:val="20"/>
        </w:rPr>
        <w:t>Les parents encadreront les équipes lors des plateaux</w:t>
      </w:r>
      <w:r w:rsidR="00970976" w:rsidRPr="005323D5">
        <w:rPr>
          <w:rFonts w:asciiTheme="minorHAnsi" w:hAnsiTheme="minorHAnsi" w:cs="Arial"/>
          <w:b w:val="0"/>
          <w:bCs w:val="0"/>
          <w:sz w:val="22"/>
          <w:szCs w:val="20"/>
        </w:rPr>
        <w:t xml:space="preserve"> / rassemblements</w:t>
      </w:r>
      <w:r w:rsidR="00760009" w:rsidRPr="005323D5">
        <w:rPr>
          <w:rFonts w:asciiTheme="minorHAnsi" w:hAnsiTheme="minorHAnsi" w:cs="Arial"/>
          <w:b w:val="0"/>
          <w:bCs w:val="0"/>
          <w:sz w:val="22"/>
          <w:szCs w:val="20"/>
        </w:rPr>
        <w:t>.</w:t>
      </w:r>
    </w:p>
    <w:p w14:paraId="50BD0A39" w14:textId="77777777" w:rsidR="00562ED1" w:rsidRPr="005323D5" w:rsidRDefault="00B955EE" w:rsidP="00AF1D92">
      <w:pPr>
        <w:pStyle w:val="Corpsdetexte"/>
        <w:ind w:left="1418" w:firstLine="709"/>
        <w:jc w:val="both"/>
        <w:rPr>
          <w:rFonts w:asciiTheme="minorHAnsi" w:hAnsiTheme="minorHAnsi" w:cs="Arial"/>
          <w:b/>
          <w:bCs/>
          <w:i/>
          <w:color w:val="404040" w:themeColor="text1" w:themeTint="BF"/>
        </w:rPr>
      </w:pPr>
      <w:r>
        <w:rPr>
          <w:rFonts w:asciiTheme="minorHAnsi" w:hAnsiTheme="minorHAnsi" w:cs="Arial"/>
          <w:b/>
          <w:bCs/>
          <w:i/>
          <w:noProof/>
          <w:color w:val="404040" w:themeColor="text1" w:themeTint="BF"/>
          <w:lang w:eastAsia="fr-FR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3828862D" wp14:editId="05B04358">
                <wp:simplePos x="0" y="0"/>
                <wp:positionH relativeFrom="column">
                  <wp:posOffset>-321945</wp:posOffset>
                </wp:positionH>
                <wp:positionV relativeFrom="paragraph">
                  <wp:posOffset>59690</wp:posOffset>
                </wp:positionV>
                <wp:extent cx="1276350" cy="1257300"/>
                <wp:effectExtent l="0" t="381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6E1BF" w14:textId="77777777" w:rsidR="00E060D6" w:rsidRDefault="00E060D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EB5876D" wp14:editId="15195BEF">
                                  <wp:extent cx="1076325" cy="1171575"/>
                                  <wp:effectExtent l="19050" t="0" r="9525" b="0"/>
                                  <wp:docPr id="8" name="Image 2" descr="D:\ESB 2017-2018\rapp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ESB 2017-2018\rapp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8862D" id="Rectangle 11" o:spid="_x0000_s1031" style="position:absolute;left:0;text-align:left;margin-left:-25.35pt;margin-top:4.7pt;width:100.5pt;height:99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" stroked="f">
                <v:textbox>
                  <w:txbxContent>
                    <w:p w14:paraId="7BD6E1BF" w14:textId="77777777" w:rsidR="00E060D6" w:rsidRDefault="00E060D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EB5876D" wp14:editId="15195BEF">
                            <wp:extent cx="1076325" cy="1171575"/>
                            <wp:effectExtent l="19050" t="0" r="9525" b="0"/>
                            <wp:docPr id="8" name="Image 2" descr="D:\ESB 2017-2018\rapp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ESB 2017-2018\rapp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1AE0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 xml:space="preserve">U13 </w:t>
      </w:r>
      <w:r w:rsidR="00B7303B">
        <w:rPr>
          <w:rFonts w:asciiTheme="minorHAnsi" w:hAnsiTheme="minorHAnsi" w:cs="Arial"/>
          <w:b/>
          <w:bCs/>
          <w:i/>
          <w:color w:val="404040" w:themeColor="text1" w:themeTint="BF"/>
        </w:rPr>
        <w:t>- U15</w:t>
      </w:r>
      <w:r w:rsidR="00D07104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ab/>
      </w:r>
      <w:r w:rsidR="00E060D6">
        <w:rPr>
          <w:rFonts w:asciiTheme="minorHAnsi" w:hAnsiTheme="minorHAnsi" w:cs="Arial"/>
          <w:b/>
          <w:bCs/>
          <w:i/>
          <w:color w:val="404040" w:themeColor="text1" w:themeTint="BF"/>
        </w:rPr>
        <w:tab/>
      </w:r>
      <w:r w:rsidR="00562ED1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>Benjamin(e)s</w:t>
      </w:r>
      <w:r w:rsidR="008A1AE0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>)</w:t>
      </w:r>
      <w:r w:rsidR="00B7303B" w:rsidRPr="00B7303B">
        <w:rPr>
          <w:rFonts w:asciiTheme="minorHAnsi" w:hAnsiTheme="minorHAnsi" w:cs="Arial"/>
          <w:b/>
          <w:bCs/>
          <w:i/>
          <w:color w:val="404040" w:themeColor="text1" w:themeTint="BF"/>
        </w:rPr>
        <w:t xml:space="preserve"> </w:t>
      </w:r>
      <w:r w:rsidR="00B7303B">
        <w:rPr>
          <w:rFonts w:asciiTheme="minorHAnsi" w:hAnsiTheme="minorHAnsi" w:cs="Arial"/>
          <w:b/>
          <w:bCs/>
          <w:i/>
          <w:color w:val="404040" w:themeColor="text1" w:themeTint="BF"/>
        </w:rPr>
        <w:t xml:space="preserve">- </w:t>
      </w:r>
      <w:r w:rsidR="00B7303B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>Minimes</w:t>
      </w:r>
    </w:p>
    <w:p w14:paraId="7F3E0173" w14:textId="77777777" w:rsidR="00562ED1" w:rsidRPr="005323D5" w:rsidRDefault="00562ED1" w:rsidP="000C5D58">
      <w:pPr>
        <w:pStyle w:val="Titre3"/>
        <w:numPr>
          <w:ilvl w:val="3"/>
          <w:numId w:val="2"/>
        </w:numPr>
        <w:tabs>
          <w:tab w:val="left" w:pos="0"/>
        </w:tabs>
        <w:spacing w:before="0" w:after="0"/>
        <w:rPr>
          <w:rFonts w:asciiTheme="minorHAnsi" w:hAnsiTheme="minorHAnsi" w:cs="Arial"/>
          <w:b w:val="0"/>
          <w:bCs w:val="0"/>
          <w:sz w:val="22"/>
          <w:szCs w:val="20"/>
        </w:rPr>
      </w:pPr>
      <w:r w:rsidRPr="005323D5">
        <w:rPr>
          <w:rFonts w:asciiTheme="minorHAnsi" w:hAnsiTheme="minorHAnsi" w:cs="Arial"/>
          <w:b w:val="0"/>
          <w:bCs w:val="0"/>
          <w:sz w:val="22"/>
          <w:szCs w:val="20"/>
        </w:rPr>
        <w:t>Les parents devront apprendre à tenir la feuille de marque et le chronomètre</w:t>
      </w:r>
      <w:r w:rsidR="007230D7" w:rsidRPr="005323D5">
        <w:rPr>
          <w:rFonts w:asciiTheme="minorHAnsi" w:hAnsiTheme="minorHAnsi" w:cs="Arial"/>
          <w:b w:val="0"/>
          <w:bCs w:val="0"/>
          <w:sz w:val="22"/>
          <w:szCs w:val="20"/>
        </w:rPr>
        <w:t>.</w:t>
      </w:r>
    </w:p>
    <w:p w14:paraId="08CA8354" w14:textId="77777777" w:rsidR="00562ED1" w:rsidRPr="005323D5" w:rsidRDefault="00562ED1" w:rsidP="000C5D58">
      <w:pPr>
        <w:pStyle w:val="Titre3"/>
        <w:numPr>
          <w:ilvl w:val="3"/>
          <w:numId w:val="2"/>
        </w:numPr>
        <w:tabs>
          <w:tab w:val="left" w:pos="0"/>
        </w:tabs>
        <w:spacing w:before="0" w:after="0"/>
        <w:rPr>
          <w:rFonts w:asciiTheme="minorHAnsi" w:hAnsiTheme="minorHAnsi" w:cs="Arial"/>
          <w:b w:val="0"/>
          <w:bCs w:val="0"/>
          <w:sz w:val="22"/>
          <w:szCs w:val="20"/>
        </w:rPr>
      </w:pPr>
      <w:r w:rsidRPr="005323D5">
        <w:rPr>
          <w:rFonts w:asciiTheme="minorHAnsi" w:hAnsiTheme="minorHAnsi" w:cs="Arial"/>
          <w:b w:val="0"/>
          <w:bCs w:val="0"/>
          <w:sz w:val="22"/>
          <w:szCs w:val="20"/>
        </w:rPr>
        <w:t>Les joueurs seront convoqués pour encadrer les plateaux « mini-basket »</w:t>
      </w:r>
      <w:r w:rsidR="007230D7" w:rsidRPr="005323D5">
        <w:rPr>
          <w:rFonts w:asciiTheme="minorHAnsi" w:hAnsiTheme="minorHAnsi" w:cs="Arial"/>
          <w:b w:val="0"/>
          <w:bCs w:val="0"/>
          <w:sz w:val="22"/>
          <w:szCs w:val="20"/>
        </w:rPr>
        <w:t>.</w:t>
      </w:r>
    </w:p>
    <w:p w14:paraId="5C1CEC61" w14:textId="77777777" w:rsidR="00562ED1" w:rsidRPr="005323D5" w:rsidRDefault="007230D7" w:rsidP="00AF1D92">
      <w:pPr>
        <w:pStyle w:val="Corpsdetexte"/>
        <w:ind w:left="1418" w:firstLine="709"/>
        <w:jc w:val="both"/>
        <w:rPr>
          <w:rFonts w:asciiTheme="minorHAnsi" w:hAnsiTheme="minorHAnsi" w:cs="Arial"/>
          <w:b/>
          <w:bCs/>
          <w:i/>
          <w:color w:val="404040" w:themeColor="text1" w:themeTint="BF"/>
        </w:rPr>
      </w:pPr>
      <w:r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 xml:space="preserve">U17 </w:t>
      </w:r>
      <w:r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ab/>
      </w:r>
      <w:r w:rsidR="00AF1D92">
        <w:rPr>
          <w:rFonts w:asciiTheme="minorHAnsi" w:hAnsiTheme="minorHAnsi" w:cs="Arial"/>
          <w:b/>
          <w:bCs/>
          <w:i/>
          <w:color w:val="404040" w:themeColor="text1" w:themeTint="BF"/>
        </w:rPr>
        <w:tab/>
      </w:r>
      <w:r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ab/>
      </w:r>
      <w:r w:rsidR="00562ED1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>Cadet(te)s</w:t>
      </w:r>
    </w:p>
    <w:p w14:paraId="5CA52E49" w14:textId="77777777" w:rsidR="00562ED1" w:rsidRPr="005323D5" w:rsidRDefault="00562ED1" w:rsidP="000C5D58">
      <w:pPr>
        <w:pStyle w:val="Titre3"/>
        <w:numPr>
          <w:ilvl w:val="3"/>
          <w:numId w:val="2"/>
        </w:numPr>
        <w:tabs>
          <w:tab w:val="left" w:pos="0"/>
        </w:tabs>
        <w:spacing w:before="0" w:after="0"/>
        <w:rPr>
          <w:rFonts w:asciiTheme="minorHAnsi" w:hAnsiTheme="minorHAnsi" w:cs="Arial"/>
          <w:b w:val="0"/>
          <w:bCs w:val="0"/>
          <w:sz w:val="22"/>
          <w:szCs w:val="20"/>
        </w:rPr>
      </w:pPr>
      <w:r w:rsidRPr="005323D5">
        <w:rPr>
          <w:rFonts w:asciiTheme="minorHAnsi" w:hAnsiTheme="minorHAnsi" w:cs="Arial"/>
          <w:b w:val="0"/>
          <w:bCs w:val="0"/>
          <w:sz w:val="22"/>
          <w:szCs w:val="20"/>
        </w:rPr>
        <w:t>Les joueurs devront tenir la feuille de marque et le chronomètre des rencontres des catégories inférieures.</w:t>
      </w:r>
    </w:p>
    <w:p w14:paraId="47ED99AF" w14:textId="77777777" w:rsidR="00562ED1" w:rsidRPr="005323D5" w:rsidRDefault="00562ED1" w:rsidP="000C5D58">
      <w:pPr>
        <w:pStyle w:val="Titre3"/>
        <w:numPr>
          <w:ilvl w:val="3"/>
          <w:numId w:val="2"/>
        </w:numPr>
        <w:tabs>
          <w:tab w:val="left" w:pos="0"/>
        </w:tabs>
        <w:spacing w:before="0" w:after="0"/>
        <w:rPr>
          <w:rFonts w:asciiTheme="minorHAnsi" w:hAnsiTheme="minorHAnsi" w:cs="Arial"/>
          <w:b w:val="0"/>
          <w:bCs w:val="0"/>
          <w:sz w:val="22"/>
          <w:szCs w:val="20"/>
        </w:rPr>
      </w:pPr>
      <w:r w:rsidRPr="005323D5">
        <w:rPr>
          <w:rFonts w:asciiTheme="minorHAnsi" w:hAnsiTheme="minorHAnsi" w:cs="Arial"/>
          <w:b w:val="0"/>
          <w:bCs w:val="0"/>
          <w:sz w:val="22"/>
          <w:szCs w:val="20"/>
        </w:rPr>
        <w:t xml:space="preserve">Les joueurs seront convoqués pour encadrer les rencontres </w:t>
      </w:r>
      <w:r w:rsidR="00760009" w:rsidRPr="005323D5">
        <w:rPr>
          <w:rFonts w:asciiTheme="minorHAnsi" w:hAnsiTheme="minorHAnsi" w:cs="Arial"/>
          <w:b w:val="0"/>
          <w:bCs w:val="0"/>
          <w:sz w:val="22"/>
          <w:szCs w:val="20"/>
        </w:rPr>
        <w:t>U13 (</w:t>
      </w:r>
      <w:r w:rsidRPr="005323D5">
        <w:rPr>
          <w:rFonts w:asciiTheme="minorHAnsi" w:hAnsiTheme="minorHAnsi" w:cs="Arial"/>
          <w:b w:val="0"/>
          <w:bCs w:val="0"/>
          <w:sz w:val="22"/>
          <w:szCs w:val="20"/>
        </w:rPr>
        <w:t>benjamins</w:t>
      </w:r>
      <w:r w:rsidR="00760009" w:rsidRPr="005323D5">
        <w:rPr>
          <w:rFonts w:asciiTheme="minorHAnsi" w:hAnsiTheme="minorHAnsi" w:cs="Arial"/>
          <w:b w:val="0"/>
          <w:bCs w:val="0"/>
          <w:sz w:val="22"/>
          <w:szCs w:val="20"/>
        </w:rPr>
        <w:t>)</w:t>
      </w:r>
      <w:r w:rsidRPr="005323D5">
        <w:rPr>
          <w:rFonts w:asciiTheme="minorHAnsi" w:hAnsiTheme="minorHAnsi" w:cs="Arial"/>
          <w:b w:val="0"/>
          <w:bCs w:val="0"/>
          <w:sz w:val="22"/>
          <w:szCs w:val="20"/>
        </w:rPr>
        <w:t xml:space="preserve"> et éventuellement</w:t>
      </w:r>
      <w:r w:rsidR="00760009" w:rsidRPr="005323D5">
        <w:rPr>
          <w:rFonts w:asciiTheme="minorHAnsi" w:hAnsiTheme="minorHAnsi" w:cs="Arial"/>
          <w:b w:val="0"/>
          <w:bCs w:val="0"/>
          <w:sz w:val="22"/>
          <w:szCs w:val="20"/>
        </w:rPr>
        <w:t xml:space="preserve"> U15 (</w:t>
      </w:r>
      <w:r w:rsidRPr="005323D5">
        <w:rPr>
          <w:rFonts w:asciiTheme="minorHAnsi" w:hAnsiTheme="minorHAnsi" w:cs="Arial"/>
          <w:b w:val="0"/>
          <w:bCs w:val="0"/>
          <w:sz w:val="22"/>
          <w:szCs w:val="20"/>
        </w:rPr>
        <w:t>minimes</w:t>
      </w:r>
      <w:r w:rsidR="00760009" w:rsidRPr="005323D5">
        <w:rPr>
          <w:rFonts w:asciiTheme="minorHAnsi" w:hAnsiTheme="minorHAnsi" w:cs="Arial"/>
          <w:b w:val="0"/>
          <w:bCs w:val="0"/>
          <w:sz w:val="22"/>
          <w:szCs w:val="20"/>
        </w:rPr>
        <w:t>)</w:t>
      </w:r>
      <w:r w:rsidR="007230D7" w:rsidRPr="005323D5">
        <w:rPr>
          <w:rFonts w:asciiTheme="minorHAnsi" w:hAnsiTheme="minorHAnsi" w:cs="Arial"/>
          <w:b w:val="0"/>
          <w:bCs w:val="0"/>
          <w:sz w:val="22"/>
          <w:szCs w:val="20"/>
        </w:rPr>
        <w:t>.</w:t>
      </w:r>
    </w:p>
    <w:p w14:paraId="012DAF63" w14:textId="77777777" w:rsidR="00562ED1" w:rsidRPr="005323D5" w:rsidRDefault="008A1AE0" w:rsidP="00AF1D92">
      <w:pPr>
        <w:pStyle w:val="Corpsdetexte"/>
        <w:ind w:left="1418" w:firstLine="709"/>
        <w:jc w:val="both"/>
        <w:rPr>
          <w:rFonts w:asciiTheme="minorHAnsi" w:hAnsiTheme="minorHAnsi" w:cs="Arial"/>
          <w:b/>
          <w:bCs/>
          <w:i/>
          <w:color w:val="404040" w:themeColor="text1" w:themeTint="BF"/>
        </w:rPr>
      </w:pPr>
      <w:r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 xml:space="preserve">U20 </w:t>
      </w:r>
      <w:r w:rsidR="007230D7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ab/>
      </w:r>
      <w:r w:rsidR="007230D7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ab/>
      </w:r>
      <w:r w:rsidR="00AF1D92">
        <w:rPr>
          <w:rFonts w:asciiTheme="minorHAnsi" w:hAnsiTheme="minorHAnsi" w:cs="Arial"/>
          <w:b/>
          <w:bCs/>
          <w:i/>
          <w:color w:val="404040" w:themeColor="text1" w:themeTint="BF"/>
        </w:rPr>
        <w:tab/>
      </w:r>
      <w:r w:rsidR="00562ED1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>Juniors</w:t>
      </w:r>
      <w:r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 xml:space="preserve"> – </w:t>
      </w:r>
      <w:r w:rsidR="00562ED1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>Seniors</w:t>
      </w:r>
      <w:r w:rsidR="009B0220" w:rsidRPr="005323D5">
        <w:rPr>
          <w:rFonts w:asciiTheme="minorHAnsi" w:hAnsiTheme="minorHAnsi" w:cs="Arial"/>
          <w:b/>
          <w:bCs/>
          <w:i/>
          <w:color w:val="404040" w:themeColor="text1" w:themeTint="BF"/>
        </w:rPr>
        <w:t> </w:t>
      </w:r>
    </w:p>
    <w:p w14:paraId="50AE1027" w14:textId="494C85A8" w:rsidR="00562ED1" w:rsidRPr="005323D5" w:rsidRDefault="00D649B1" w:rsidP="00CD2456">
      <w:pPr>
        <w:pStyle w:val="Titre3"/>
        <w:numPr>
          <w:ilvl w:val="3"/>
          <w:numId w:val="2"/>
        </w:numPr>
        <w:tabs>
          <w:tab w:val="left" w:pos="0"/>
        </w:tabs>
        <w:spacing w:before="0" w:after="0"/>
        <w:rPr>
          <w:rFonts w:asciiTheme="minorHAnsi" w:hAnsiTheme="minorHAnsi" w:cs="Arial"/>
          <w:b w:val="0"/>
          <w:bCs w:val="0"/>
          <w:sz w:val="22"/>
          <w:szCs w:val="20"/>
        </w:rPr>
      </w:pPr>
      <w:r>
        <w:rPr>
          <w:rFonts w:asciiTheme="minorHAnsi" w:hAnsiTheme="minorHAns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143606" wp14:editId="17B05F5E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7372350" cy="680720"/>
                <wp:effectExtent l="19050" t="19050" r="19050" b="241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0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D2CE8" id="AutoShape 5" o:spid="_x0000_s1026" style="position:absolute;margin-left:0;margin-top:15.9pt;width:580.5pt;height:53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" fillcolor="white [3201]" strokecolor="#c0504d [3205]" strokeweight="2.5pt">
                <v:shadow color="#868686"/>
                <w10:wrap anchorx="margin"/>
              </v:roundrect>
            </w:pict>
          </mc:Fallback>
        </mc:AlternateContent>
      </w:r>
      <w:r w:rsidR="00562ED1" w:rsidRPr="005323D5">
        <w:rPr>
          <w:rFonts w:asciiTheme="minorHAnsi" w:hAnsiTheme="minorHAnsi" w:cs="Arial"/>
          <w:b w:val="0"/>
          <w:bCs w:val="0"/>
          <w:sz w:val="22"/>
          <w:szCs w:val="20"/>
        </w:rPr>
        <w:t xml:space="preserve">Les joueurs seront convoqués pour encadrer les rencontres </w:t>
      </w:r>
      <w:r w:rsidR="004A7422" w:rsidRPr="005323D5">
        <w:rPr>
          <w:rFonts w:asciiTheme="minorHAnsi" w:hAnsiTheme="minorHAnsi" w:cs="Arial"/>
          <w:b w:val="0"/>
          <w:bCs w:val="0"/>
          <w:sz w:val="22"/>
          <w:szCs w:val="20"/>
        </w:rPr>
        <w:t>U17</w:t>
      </w:r>
      <w:r w:rsidR="00760009" w:rsidRPr="005323D5">
        <w:rPr>
          <w:rFonts w:asciiTheme="minorHAnsi" w:hAnsiTheme="minorHAnsi" w:cs="Arial"/>
          <w:b w:val="0"/>
          <w:bCs w:val="0"/>
          <w:sz w:val="22"/>
          <w:szCs w:val="20"/>
        </w:rPr>
        <w:t xml:space="preserve"> (</w:t>
      </w:r>
      <w:r w:rsidR="00562ED1" w:rsidRPr="005323D5">
        <w:rPr>
          <w:rFonts w:asciiTheme="minorHAnsi" w:hAnsiTheme="minorHAnsi" w:cs="Arial"/>
          <w:b w:val="0"/>
          <w:bCs w:val="0"/>
          <w:sz w:val="22"/>
          <w:szCs w:val="20"/>
        </w:rPr>
        <w:t>cadets</w:t>
      </w:r>
      <w:r w:rsidR="00760009" w:rsidRPr="005323D5">
        <w:rPr>
          <w:rFonts w:asciiTheme="minorHAnsi" w:hAnsiTheme="minorHAnsi" w:cs="Arial"/>
          <w:b w:val="0"/>
          <w:bCs w:val="0"/>
          <w:sz w:val="22"/>
          <w:szCs w:val="20"/>
        </w:rPr>
        <w:t>)</w:t>
      </w:r>
      <w:r w:rsidR="00562ED1" w:rsidRPr="005323D5">
        <w:rPr>
          <w:rFonts w:asciiTheme="minorHAnsi" w:hAnsiTheme="minorHAnsi" w:cs="Arial"/>
          <w:b w:val="0"/>
          <w:bCs w:val="0"/>
          <w:sz w:val="22"/>
          <w:szCs w:val="20"/>
        </w:rPr>
        <w:t xml:space="preserve"> à </w:t>
      </w:r>
      <w:r w:rsidR="00760009" w:rsidRPr="005323D5">
        <w:rPr>
          <w:rFonts w:asciiTheme="minorHAnsi" w:hAnsiTheme="minorHAnsi" w:cs="Arial"/>
          <w:b w:val="0"/>
          <w:bCs w:val="0"/>
          <w:sz w:val="22"/>
          <w:szCs w:val="20"/>
        </w:rPr>
        <w:t>U13 (benjamins)</w:t>
      </w:r>
      <w:r w:rsidR="007230D7" w:rsidRPr="005323D5">
        <w:rPr>
          <w:rFonts w:asciiTheme="minorHAnsi" w:hAnsiTheme="minorHAnsi" w:cs="Arial"/>
          <w:b w:val="0"/>
          <w:bCs w:val="0"/>
          <w:sz w:val="22"/>
          <w:szCs w:val="20"/>
        </w:rPr>
        <w:t>.</w:t>
      </w:r>
    </w:p>
    <w:p w14:paraId="40AE81EF" w14:textId="35318F20" w:rsidR="000C5D58" w:rsidRPr="00D649B1" w:rsidRDefault="000C5D58" w:rsidP="00D07104">
      <w:pPr>
        <w:pStyle w:val="Corpsdetexte"/>
        <w:rPr>
          <w:rFonts w:asciiTheme="minorHAnsi" w:hAnsiTheme="minorHAnsi"/>
          <w:sz w:val="4"/>
          <w:szCs w:val="10"/>
        </w:rPr>
      </w:pPr>
    </w:p>
    <w:p w14:paraId="01BB83FF" w14:textId="77777777" w:rsidR="00562ED1" w:rsidRPr="005323D5" w:rsidRDefault="00562ED1" w:rsidP="009B0220">
      <w:pPr>
        <w:pStyle w:val="Corpsdetexte"/>
        <w:jc w:val="center"/>
        <w:rPr>
          <w:rFonts w:asciiTheme="minorHAnsi" w:hAnsiTheme="minorHAnsi" w:cs="Arial"/>
          <w:b/>
          <w:sz w:val="22"/>
          <w:szCs w:val="20"/>
        </w:rPr>
      </w:pPr>
      <w:r w:rsidRPr="005323D5">
        <w:rPr>
          <w:rFonts w:asciiTheme="minorHAnsi" w:hAnsiTheme="minorHAnsi" w:cs="Arial"/>
          <w:b/>
          <w:sz w:val="22"/>
          <w:szCs w:val="20"/>
        </w:rPr>
        <w:t>Les joueurs seront convoqué</w:t>
      </w:r>
      <w:r w:rsidR="007230D7" w:rsidRPr="005323D5">
        <w:rPr>
          <w:rFonts w:asciiTheme="minorHAnsi" w:hAnsiTheme="minorHAnsi" w:cs="Arial"/>
          <w:b/>
          <w:sz w:val="22"/>
          <w:szCs w:val="20"/>
        </w:rPr>
        <w:t xml:space="preserve">s </w:t>
      </w:r>
      <w:r w:rsidR="003F7F83">
        <w:rPr>
          <w:rFonts w:asciiTheme="minorHAnsi" w:hAnsiTheme="minorHAnsi" w:cs="Arial"/>
          <w:b/>
          <w:sz w:val="22"/>
          <w:szCs w:val="20"/>
        </w:rPr>
        <w:t>3</w:t>
      </w:r>
      <w:r w:rsidR="007230D7" w:rsidRPr="005323D5">
        <w:rPr>
          <w:rFonts w:asciiTheme="minorHAnsi" w:hAnsiTheme="minorHAnsi" w:cs="Arial"/>
          <w:b/>
          <w:sz w:val="22"/>
          <w:szCs w:val="20"/>
        </w:rPr>
        <w:t xml:space="preserve"> fois dans la saison à d</w:t>
      </w:r>
      <w:r w:rsidRPr="005323D5">
        <w:rPr>
          <w:rFonts w:asciiTheme="minorHAnsi" w:hAnsiTheme="minorHAnsi" w:cs="Arial"/>
          <w:b/>
          <w:sz w:val="22"/>
          <w:szCs w:val="20"/>
        </w:rPr>
        <w:t xml:space="preserve">es dates </w:t>
      </w:r>
      <w:r w:rsidR="007230D7" w:rsidRPr="005323D5">
        <w:rPr>
          <w:rFonts w:asciiTheme="minorHAnsi" w:hAnsiTheme="minorHAnsi" w:cs="Arial"/>
          <w:b/>
          <w:sz w:val="22"/>
          <w:szCs w:val="20"/>
        </w:rPr>
        <w:t>données</w:t>
      </w:r>
      <w:r w:rsidRPr="005323D5">
        <w:rPr>
          <w:rFonts w:asciiTheme="minorHAnsi" w:hAnsiTheme="minorHAnsi" w:cs="Arial"/>
          <w:b/>
          <w:sz w:val="22"/>
          <w:szCs w:val="20"/>
        </w:rPr>
        <w:t xml:space="preserve"> </w:t>
      </w:r>
      <w:r w:rsidR="007230D7" w:rsidRPr="005323D5">
        <w:rPr>
          <w:rFonts w:asciiTheme="minorHAnsi" w:hAnsiTheme="minorHAnsi" w:cs="Arial"/>
          <w:b/>
          <w:sz w:val="22"/>
          <w:szCs w:val="20"/>
        </w:rPr>
        <w:t xml:space="preserve">suffisamment </w:t>
      </w:r>
      <w:r w:rsidRPr="005323D5">
        <w:rPr>
          <w:rFonts w:asciiTheme="minorHAnsi" w:hAnsiTheme="minorHAnsi" w:cs="Arial"/>
          <w:b/>
          <w:sz w:val="22"/>
          <w:szCs w:val="20"/>
        </w:rPr>
        <w:t>en avance.</w:t>
      </w:r>
      <w:r w:rsidR="000C5D58" w:rsidRPr="005323D5">
        <w:rPr>
          <w:rFonts w:asciiTheme="minorHAnsi" w:hAnsiTheme="minorHAnsi" w:cs="Arial"/>
          <w:b/>
          <w:sz w:val="22"/>
          <w:szCs w:val="20"/>
        </w:rPr>
        <w:br/>
      </w:r>
      <w:r w:rsidR="007230D7" w:rsidRPr="005323D5">
        <w:rPr>
          <w:rFonts w:asciiTheme="minorHAnsi" w:hAnsiTheme="minorHAnsi" w:cs="Arial"/>
          <w:b/>
          <w:sz w:val="22"/>
          <w:szCs w:val="20"/>
        </w:rPr>
        <w:t>Des réunions par équipe</w:t>
      </w:r>
      <w:r w:rsidRPr="005323D5">
        <w:rPr>
          <w:rFonts w:asciiTheme="minorHAnsi" w:hAnsiTheme="minorHAnsi" w:cs="Arial"/>
          <w:b/>
          <w:sz w:val="22"/>
          <w:szCs w:val="20"/>
        </w:rPr>
        <w:t xml:space="preserve"> seront organisées en début de saison pour définir les rôles des parents et/ou des joueurs.</w:t>
      </w:r>
      <w:r w:rsidR="000C5D58" w:rsidRPr="005323D5">
        <w:rPr>
          <w:rFonts w:asciiTheme="minorHAnsi" w:hAnsiTheme="minorHAnsi" w:cs="Arial"/>
          <w:b/>
          <w:sz w:val="22"/>
          <w:szCs w:val="20"/>
        </w:rPr>
        <w:br/>
      </w:r>
      <w:r w:rsidRPr="005323D5">
        <w:rPr>
          <w:rFonts w:asciiTheme="minorHAnsi" w:hAnsiTheme="minorHAnsi" w:cs="Arial"/>
          <w:b/>
          <w:sz w:val="22"/>
          <w:szCs w:val="20"/>
        </w:rPr>
        <w:t>Des formations seront programmées pour l'arbitrage et la table de marque.</w:t>
      </w:r>
    </w:p>
    <w:p w14:paraId="11C37CC5" w14:textId="77777777" w:rsidR="009B0220" w:rsidRPr="005323D5" w:rsidRDefault="009B0220">
      <w:pPr>
        <w:pStyle w:val="Corpsdetexte"/>
        <w:jc w:val="both"/>
        <w:rPr>
          <w:rFonts w:asciiTheme="minorHAnsi" w:hAnsiTheme="minorHAnsi" w:cs="Arial"/>
          <w:b/>
          <w:sz w:val="8"/>
          <w:u w:val="single"/>
        </w:rPr>
      </w:pPr>
    </w:p>
    <w:p w14:paraId="5637CFD3" w14:textId="77777777" w:rsidR="00AD065F" w:rsidRPr="005323D5" w:rsidRDefault="00AD065F" w:rsidP="00AD065F">
      <w:pPr>
        <w:pStyle w:val="Corpsdetexte"/>
        <w:tabs>
          <w:tab w:val="left" w:pos="0"/>
        </w:tabs>
        <w:spacing w:after="0"/>
        <w:ind w:left="1069"/>
        <w:rPr>
          <w:rFonts w:asciiTheme="minorHAnsi" w:hAnsiTheme="minorHAnsi" w:cs="Arial"/>
          <w:sz w:val="22"/>
          <w:szCs w:val="20"/>
        </w:rPr>
      </w:pPr>
    </w:p>
    <w:p w14:paraId="13964EB7" w14:textId="77777777" w:rsidR="00562ED1" w:rsidRPr="005323D5" w:rsidRDefault="00562ED1" w:rsidP="00654499">
      <w:pPr>
        <w:pStyle w:val="Corpsdetexte"/>
        <w:jc w:val="center"/>
        <w:rPr>
          <w:rFonts w:asciiTheme="minorHAnsi" w:hAnsiTheme="minorHAnsi" w:cs="Arial"/>
          <w:b/>
          <w:u w:val="single"/>
        </w:rPr>
      </w:pPr>
      <w:r w:rsidRPr="005323D5">
        <w:rPr>
          <w:rFonts w:asciiTheme="minorHAnsi" w:hAnsiTheme="minorHAnsi" w:cs="Arial"/>
          <w:b/>
          <w:u w:val="single"/>
        </w:rPr>
        <w:t>Prendre une licence à l'</w:t>
      </w:r>
      <w:proofErr w:type="spellStart"/>
      <w:r w:rsidRPr="005323D5">
        <w:rPr>
          <w:rFonts w:asciiTheme="minorHAnsi" w:hAnsiTheme="minorHAnsi" w:cs="Arial"/>
          <w:b/>
          <w:u w:val="single"/>
        </w:rPr>
        <w:t>E.S.B</w:t>
      </w:r>
      <w:r w:rsidR="00654499">
        <w:rPr>
          <w:rFonts w:asciiTheme="minorHAnsi" w:hAnsiTheme="minorHAnsi" w:cs="Arial"/>
          <w:b/>
          <w:u w:val="single"/>
        </w:rPr>
        <w:t>lanquefort</w:t>
      </w:r>
      <w:proofErr w:type="spellEnd"/>
      <w:r w:rsidRPr="005323D5">
        <w:rPr>
          <w:rFonts w:asciiTheme="minorHAnsi" w:hAnsiTheme="minorHAnsi" w:cs="Arial"/>
          <w:b/>
          <w:u w:val="single"/>
        </w:rPr>
        <w:t xml:space="preserve"> </w:t>
      </w:r>
      <w:r w:rsidR="00DC69DE" w:rsidRPr="005323D5">
        <w:rPr>
          <w:rFonts w:asciiTheme="minorHAnsi" w:hAnsiTheme="minorHAnsi" w:cs="Arial"/>
          <w:b/>
          <w:u w:val="single"/>
        </w:rPr>
        <w:t>Basket-ball</w:t>
      </w:r>
      <w:r w:rsidRPr="005323D5">
        <w:rPr>
          <w:rFonts w:asciiTheme="minorHAnsi" w:hAnsiTheme="minorHAnsi" w:cs="Arial"/>
          <w:b/>
          <w:u w:val="single"/>
        </w:rPr>
        <w:t xml:space="preserve"> permet de profiter d'une structure associative</w:t>
      </w:r>
      <w:r w:rsidR="007230D7" w:rsidRPr="005323D5">
        <w:rPr>
          <w:rFonts w:asciiTheme="minorHAnsi" w:hAnsiTheme="minorHAnsi" w:cs="Arial"/>
          <w:b/>
          <w:u w:val="single"/>
        </w:rPr>
        <w:t xml:space="preserve"> et </w:t>
      </w:r>
      <w:r w:rsidR="006E281D" w:rsidRPr="005323D5">
        <w:rPr>
          <w:rFonts w:asciiTheme="minorHAnsi" w:hAnsiTheme="minorHAnsi" w:cs="Arial"/>
          <w:b/>
          <w:u w:val="single"/>
        </w:rPr>
        <w:t>de bénévoles</w:t>
      </w:r>
      <w:r w:rsidRPr="005323D5">
        <w:rPr>
          <w:rFonts w:asciiTheme="minorHAnsi" w:hAnsiTheme="minorHAnsi" w:cs="Arial"/>
          <w:b/>
          <w:u w:val="single"/>
        </w:rPr>
        <w:t xml:space="preserve"> dont vous êtes un des maillons.</w:t>
      </w:r>
    </w:p>
    <w:p w14:paraId="08566EFE" w14:textId="3FBC463E" w:rsidR="00562ED1" w:rsidRPr="00FF7490" w:rsidRDefault="00562ED1" w:rsidP="00C35FC2">
      <w:pPr>
        <w:pStyle w:val="Corpsdetexte"/>
        <w:ind w:firstLine="709"/>
        <w:jc w:val="both"/>
        <w:rPr>
          <w:rFonts w:asciiTheme="minorHAnsi" w:hAnsiTheme="minorHAnsi" w:cs="Arial"/>
          <w:b/>
          <w:bCs/>
          <w:i/>
          <w:color w:val="C00000"/>
          <w:szCs w:val="20"/>
        </w:rPr>
      </w:pPr>
      <w:r w:rsidRPr="00FF7490">
        <w:rPr>
          <w:rFonts w:asciiTheme="minorHAnsi" w:hAnsiTheme="minorHAnsi" w:cs="Arial"/>
          <w:b/>
          <w:bCs/>
          <w:i/>
          <w:color w:val="C00000"/>
          <w:szCs w:val="20"/>
        </w:rPr>
        <w:t>Aussi vous vous engagez à consolider celle-ci en apportant un peu de votre temps.</w:t>
      </w:r>
    </w:p>
    <w:p w14:paraId="34DFA133" w14:textId="0237F1DB" w:rsidR="00FF7490" w:rsidRDefault="00FF7490" w:rsidP="00C35FC2">
      <w:pPr>
        <w:pStyle w:val="Corpsdetexte"/>
        <w:ind w:firstLine="709"/>
        <w:jc w:val="both"/>
        <w:rPr>
          <w:rFonts w:asciiTheme="minorHAnsi" w:hAnsiTheme="minorHAnsi" w:cs="Arial"/>
          <w:b/>
          <w:bCs/>
          <w:i/>
          <w:color w:val="C00000"/>
          <w:szCs w:val="20"/>
        </w:rPr>
      </w:pPr>
    </w:p>
    <w:p w14:paraId="3746073F" w14:textId="2C09BFF6" w:rsidR="00FF7490" w:rsidRPr="00FF7490" w:rsidRDefault="00FF7490" w:rsidP="00FF7490">
      <w:pPr>
        <w:pStyle w:val="Corpsdetexte"/>
        <w:ind w:firstLine="709"/>
        <w:jc w:val="center"/>
        <w:rPr>
          <w:rFonts w:asciiTheme="minorHAnsi" w:hAnsiTheme="minorHAnsi" w:cs="Arial"/>
          <w:b/>
          <w:bCs/>
          <w:i/>
          <w:color w:val="0070C0"/>
          <w:szCs w:val="20"/>
          <w:u w:val="single"/>
        </w:rPr>
      </w:pPr>
      <w:r w:rsidRPr="00FF7490">
        <w:rPr>
          <w:rFonts w:asciiTheme="minorHAnsi" w:hAnsiTheme="minorHAnsi" w:cs="Arial"/>
          <w:b/>
          <w:bCs/>
          <w:i/>
          <w:color w:val="0070C0"/>
          <w:szCs w:val="20"/>
          <w:u w:val="single"/>
        </w:rPr>
        <w:t>AUTORISATIONS LEGALES</w:t>
      </w:r>
    </w:p>
    <w:p w14:paraId="197A7F8D" w14:textId="77777777" w:rsidR="00D649B1" w:rsidRPr="00F100F6" w:rsidRDefault="00D649B1" w:rsidP="00D649B1">
      <w:pPr>
        <w:pStyle w:val="Corpsdetexte"/>
        <w:tabs>
          <w:tab w:val="left" w:pos="6663"/>
        </w:tabs>
        <w:jc w:val="both"/>
        <w:rPr>
          <w:rFonts w:asciiTheme="minorHAnsi" w:hAnsiTheme="minorHAnsi" w:cs="Arial"/>
          <w:sz w:val="22"/>
          <w:szCs w:val="22"/>
        </w:rPr>
      </w:pPr>
      <w:r w:rsidRPr="00F100F6">
        <w:rPr>
          <w:rFonts w:asciiTheme="minorHAnsi" w:hAnsiTheme="minorHAnsi" w:cs="Arial"/>
          <w:sz w:val="22"/>
          <w:szCs w:val="22"/>
        </w:rPr>
        <w:t>Je, soussigné(e), Madame, Monsieur</w:t>
      </w:r>
      <w:r w:rsidRPr="00F100F6">
        <w:rPr>
          <w:rFonts w:asciiTheme="minorHAnsi" w:hAnsiTheme="minorHAnsi" w:cs="Arial"/>
          <w:sz w:val="22"/>
          <w:szCs w:val="22"/>
        </w:rPr>
        <w:tab/>
        <w:t>père, mère, tuteur légal</w:t>
      </w:r>
      <w:r w:rsidRPr="00F100F6">
        <w:rPr>
          <w:rFonts w:asciiTheme="minorHAnsi" w:hAnsiTheme="minorHAnsi" w:cs="Arial"/>
          <w:sz w:val="22"/>
          <w:szCs w:val="22"/>
          <w:vertAlign w:val="superscript"/>
        </w:rPr>
        <w:t>(1)</w:t>
      </w:r>
      <w:r w:rsidRPr="00F100F6">
        <w:rPr>
          <w:rFonts w:asciiTheme="minorHAnsi" w:hAnsiTheme="minorHAnsi" w:cs="Arial"/>
          <w:sz w:val="22"/>
          <w:szCs w:val="22"/>
        </w:rPr>
        <w:t xml:space="preserve"> de l'enfant ci-dessus désigné :</w:t>
      </w:r>
    </w:p>
    <w:p w14:paraId="0B7C0749" w14:textId="77777777" w:rsidR="00D649B1" w:rsidRPr="00FF7490" w:rsidRDefault="00D649B1" w:rsidP="00D649B1">
      <w:pPr>
        <w:pStyle w:val="Corpsdetexte"/>
        <w:tabs>
          <w:tab w:val="left" w:pos="2694"/>
          <w:tab w:val="left" w:pos="4111"/>
          <w:tab w:val="left" w:pos="6237"/>
        </w:tabs>
        <w:spacing w:before="120"/>
        <w:ind w:left="6237" w:hanging="6237"/>
        <w:jc w:val="both"/>
        <w:rPr>
          <w:rFonts w:asciiTheme="minorHAnsi" w:hAnsiTheme="minorHAnsi" w:cs="Arial"/>
          <w:sz w:val="20"/>
          <w:szCs w:val="20"/>
        </w:rPr>
      </w:pPr>
      <w:r w:rsidRPr="00FF7490">
        <w:rPr>
          <w:rFonts w:asciiTheme="minorHAnsi" w:hAnsiTheme="minorHAnsi" w:cs="Arial"/>
          <w:b/>
          <w:sz w:val="20"/>
          <w:szCs w:val="20"/>
        </w:rPr>
        <w:t>Autorisation "Internet"</w:t>
      </w:r>
      <w:r w:rsidRPr="00FF7490">
        <w:rPr>
          <w:rFonts w:asciiTheme="minorHAnsi" w:hAnsiTheme="minorHAnsi" w:cs="Arial"/>
          <w:sz w:val="20"/>
          <w:szCs w:val="20"/>
        </w:rPr>
        <w:tab/>
        <w:t>autorise</w:t>
      </w:r>
      <w:r w:rsidRPr="00FF7490">
        <w:rPr>
          <w:rFonts w:asciiTheme="minorHAnsi" w:hAnsiTheme="minorHAnsi" w:cs="Arial"/>
          <w:sz w:val="20"/>
          <w:szCs w:val="20"/>
          <w:vertAlign w:val="superscript"/>
        </w:rPr>
        <w:t>(1)</w:t>
      </w:r>
      <w:r w:rsidRPr="00FF7490">
        <w:rPr>
          <w:rFonts w:asciiTheme="minorHAnsi" w:hAnsiTheme="minorHAnsi" w:cs="Arial"/>
          <w:sz w:val="20"/>
          <w:szCs w:val="20"/>
        </w:rPr>
        <w:tab/>
        <w:t>n'autorise pas</w:t>
      </w:r>
      <w:r w:rsidRPr="00FF7490">
        <w:rPr>
          <w:rFonts w:asciiTheme="minorHAnsi" w:hAnsiTheme="minorHAnsi" w:cs="Arial"/>
          <w:sz w:val="20"/>
          <w:szCs w:val="20"/>
          <w:vertAlign w:val="superscript"/>
        </w:rPr>
        <w:t>(1)</w:t>
      </w:r>
      <w:r w:rsidRPr="00FF7490">
        <w:rPr>
          <w:rFonts w:asciiTheme="minorHAnsi" w:hAnsiTheme="minorHAnsi" w:cs="Arial"/>
          <w:sz w:val="20"/>
          <w:szCs w:val="20"/>
          <w:vertAlign w:val="superscript"/>
        </w:rPr>
        <w:tab/>
      </w:r>
      <w:r w:rsidRPr="00FF7490">
        <w:rPr>
          <w:rFonts w:asciiTheme="minorHAnsi" w:hAnsiTheme="minorHAnsi" w:cs="Arial"/>
          <w:sz w:val="20"/>
          <w:szCs w:val="20"/>
        </w:rPr>
        <w:t>le club à diffuser des</w:t>
      </w:r>
      <w:r w:rsidRPr="00FF7490">
        <w:rPr>
          <w:rFonts w:asciiTheme="minorHAnsi" w:hAnsiTheme="minorHAnsi" w:cs="Arial"/>
          <w:sz w:val="20"/>
          <w:szCs w:val="20"/>
          <w:vertAlign w:val="superscript"/>
        </w:rPr>
        <w:t xml:space="preserve"> </w:t>
      </w:r>
      <w:r w:rsidRPr="00FF7490">
        <w:rPr>
          <w:rFonts w:asciiTheme="minorHAnsi" w:hAnsiTheme="minorHAnsi" w:cs="Arial"/>
          <w:sz w:val="20"/>
          <w:szCs w:val="20"/>
        </w:rPr>
        <w:t>photos de mon enfant sur le site de l'E.S.B.</w:t>
      </w:r>
    </w:p>
    <w:p w14:paraId="303044CD" w14:textId="77777777" w:rsidR="00D649B1" w:rsidRPr="00FF7490" w:rsidRDefault="00D649B1" w:rsidP="00D649B1">
      <w:pPr>
        <w:pStyle w:val="Corpsdetexte"/>
        <w:tabs>
          <w:tab w:val="left" w:pos="2694"/>
          <w:tab w:val="left" w:pos="4111"/>
          <w:tab w:val="left" w:pos="6237"/>
        </w:tabs>
        <w:ind w:left="6237" w:hanging="6237"/>
        <w:jc w:val="both"/>
        <w:rPr>
          <w:rFonts w:asciiTheme="minorHAnsi" w:hAnsiTheme="minorHAnsi" w:cs="Arial"/>
          <w:sz w:val="20"/>
          <w:szCs w:val="20"/>
        </w:rPr>
      </w:pPr>
      <w:r w:rsidRPr="00FF7490">
        <w:rPr>
          <w:rFonts w:asciiTheme="minorHAnsi" w:hAnsiTheme="minorHAnsi" w:cs="Arial"/>
          <w:b/>
          <w:sz w:val="20"/>
          <w:szCs w:val="20"/>
        </w:rPr>
        <w:t>Autorisation "Transport"</w:t>
      </w:r>
      <w:r w:rsidRPr="00FF7490">
        <w:rPr>
          <w:rFonts w:asciiTheme="minorHAnsi" w:hAnsiTheme="minorHAnsi" w:cs="Arial"/>
          <w:sz w:val="20"/>
          <w:szCs w:val="20"/>
        </w:rPr>
        <w:tab/>
        <w:t>autorise</w:t>
      </w:r>
      <w:r w:rsidRPr="00FF7490">
        <w:rPr>
          <w:rFonts w:asciiTheme="minorHAnsi" w:hAnsiTheme="minorHAnsi" w:cs="Arial"/>
          <w:sz w:val="20"/>
          <w:szCs w:val="20"/>
          <w:vertAlign w:val="superscript"/>
        </w:rPr>
        <w:t>(1)</w:t>
      </w:r>
      <w:r w:rsidRPr="00FF7490">
        <w:rPr>
          <w:rFonts w:asciiTheme="minorHAnsi" w:hAnsiTheme="minorHAnsi" w:cs="Arial"/>
          <w:sz w:val="20"/>
          <w:szCs w:val="20"/>
        </w:rPr>
        <w:tab/>
        <w:t>n'autorise pas</w:t>
      </w:r>
      <w:r w:rsidRPr="00FF7490">
        <w:rPr>
          <w:rFonts w:asciiTheme="minorHAnsi" w:hAnsiTheme="minorHAnsi" w:cs="Arial"/>
          <w:sz w:val="20"/>
          <w:szCs w:val="20"/>
          <w:vertAlign w:val="superscript"/>
        </w:rPr>
        <w:t>(1)</w:t>
      </w:r>
      <w:r w:rsidRPr="00FF7490">
        <w:rPr>
          <w:rFonts w:asciiTheme="minorHAnsi" w:hAnsiTheme="minorHAnsi" w:cs="Arial"/>
          <w:sz w:val="20"/>
          <w:szCs w:val="20"/>
          <w:vertAlign w:val="superscript"/>
        </w:rPr>
        <w:tab/>
      </w:r>
      <w:r w:rsidRPr="00FF7490">
        <w:rPr>
          <w:rFonts w:asciiTheme="minorHAnsi" w:hAnsiTheme="minorHAnsi" w:cs="Arial"/>
          <w:sz w:val="20"/>
          <w:szCs w:val="20"/>
        </w:rPr>
        <w:t>les déplacements avec les accompagnateurs lors de compétitions extérieures (loi Badinter sur les "personnes transportées").</w:t>
      </w:r>
    </w:p>
    <w:p w14:paraId="46CC38AD" w14:textId="77777777" w:rsidR="00D649B1" w:rsidRPr="00FF7490" w:rsidRDefault="00D649B1" w:rsidP="00D649B1">
      <w:pPr>
        <w:pStyle w:val="Corpsdetexte"/>
        <w:tabs>
          <w:tab w:val="left" w:pos="2694"/>
          <w:tab w:val="left" w:pos="4111"/>
          <w:tab w:val="left" w:pos="6237"/>
        </w:tabs>
        <w:ind w:left="6237" w:hanging="6237"/>
        <w:jc w:val="both"/>
        <w:rPr>
          <w:rFonts w:asciiTheme="minorHAnsi" w:hAnsiTheme="minorHAnsi" w:cs="Arial"/>
          <w:sz w:val="20"/>
          <w:szCs w:val="20"/>
        </w:rPr>
      </w:pPr>
      <w:r w:rsidRPr="00FF7490">
        <w:rPr>
          <w:rFonts w:asciiTheme="minorHAnsi" w:hAnsiTheme="minorHAnsi" w:cs="Arial"/>
          <w:b/>
          <w:sz w:val="20"/>
          <w:szCs w:val="20"/>
        </w:rPr>
        <w:t>Autorisation "Urgence"</w:t>
      </w:r>
      <w:r w:rsidRPr="00FF7490">
        <w:rPr>
          <w:rFonts w:asciiTheme="minorHAnsi" w:hAnsiTheme="minorHAnsi" w:cs="Arial"/>
          <w:sz w:val="20"/>
          <w:szCs w:val="20"/>
        </w:rPr>
        <w:tab/>
        <w:t>autorise</w:t>
      </w:r>
      <w:r w:rsidRPr="00FF7490">
        <w:rPr>
          <w:rFonts w:asciiTheme="minorHAnsi" w:hAnsiTheme="minorHAnsi" w:cs="Arial"/>
          <w:sz w:val="20"/>
          <w:szCs w:val="20"/>
          <w:vertAlign w:val="superscript"/>
        </w:rPr>
        <w:t>(1)</w:t>
      </w:r>
      <w:r w:rsidRPr="00FF7490">
        <w:rPr>
          <w:rFonts w:asciiTheme="minorHAnsi" w:hAnsiTheme="minorHAnsi" w:cs="Arial"/>
          <w:sz w:val="20"/>
          <w:szCs w:val="20"/>
        </w:rPr>
        <w:tab/>
        <w:t>n'autorise pas</w:t>
      </w:r>
      <w:r w:rsidRPr="00FF7490">
        <w:rPr>
          <w:rFonts w:asciiTheme="minorHAnsi" w:hAnsiTheme="minorHAnsi" w:cs="Arial"/>
          <w:sz w:val="20"/>
          <w:szCs w:val="20"/>
          <w:vertAlign w:val="superscript"/>
        </w:rPr>
        <w:t>(1)</w:t>
      </w:r>
      <w:r w:rsidRPr="00FF7490">
        <w:rPr>
          <w:rFonts w:asciiTheme="minorHAnsi" w:hAnsiTheme="minorHAnsi" w:cs="Arial"/>
          <w:sz w:val="20"/>
          <w:szCs w:val="20"/>
          <w:vertAlign w:val="superscript"/>
        </w:rPr>
        <w:tab/>
      </w:r>
      <w:r w:rsidRPr="00FF7490">
        <w:rPr>
          <w:rFonts w:asciiTheme="minorHAnsi" w:hAnsiTheme="minorHAnsi" w:cs="Arial"/>
          <w:sz w:val="20"/>
          <w:szCs w:val="20"/>
        </w:rPr>
        <w:t>le club à prendre les dispositions nécessaires lors d'un accident pendant une compétition ou un entraînement.</w:t>
      </w:r>
    </w:p>
    <w:p w14:paraId="23A71446" w14:textId="77777777" w:rsidR="00D649B1" w:rsidRPr="00F100F6" w:rsidRDefault="00D649B1" w:rsidP="00D649B1">
      <w:pPr>
        <w:pStyle w:val="Corpsdetexte"/>
        <w:tabs>
          <w:tab w:val="left" w:pos="2694"/>
          <w:tab w:val="left" w:pos="4111"/>
          <w:tab w:val="left" w:pos="6237"/>
        </w:tabs>
        <w:ind w:left="6237" w:hanging="6237"/>
        <w:jc w:val="both"/>
        <w:rPr>
          <w:rFonts w:asciiTheme="minorHAnsi" w:hAnsiTheme="minorHAnsi" w:cs="Arial"/>
          <w:sz w:val="22"/>
          <w:szCs w:val="22"/>
        </w:rPr>
      </w:pPr>
      <w:r w:rsidRPr="00F100F6">
        <w:rPr>
          <w:rFonts w:asciiTheme="minorHAnsi" w:hAnsiTheme="minorHAnsi" w:cs="Arial"/>
          <w:b/>
          <w:i/>
          <w:sz w:val="22"/>
          <w:szCs w:val="22"/>
          <w:u w:val="dotted"/>
        </w:rPr>
        <w:t>Nom et n° téléphone de la personne à contacter</w:t>
      </w:r>
      <w:r w:rsidRPr="00F100F6">
        <w:rPr>
          <w:rFonts w:asciiTheme="minorHAnsi" w:hAnsiTheme="minorHAnsi" w:cs="Arial"/>
          <w:b/>
          <w:i/>
          <w:sz w:val="22"/>
          <w:szCs w:val="22"/>
        </w:rPr>
        <w:t xml:space="preserve"> : ..........................................................................................</w:t>
      </w:r>
    </w:p>
    <w:p w14:paraId="05012F26" w14:textId="77777777" w:rsidR="00D649B1" w:rsidRPr="00C35FC2" w:rsidRDefault="00D649B1" w:rsidP="00C35FC2">
      <w:pPr>
        <w:pStyle w:val="Corpsdetexte"/>
        <w:ind w:firstLine="709"/>
        <w:jc w:val="both"/>
        <w:rPr>
          <w:rFonts w:asciiTheme="minorHAnsi" w:hAnsiTheme="minorHAnsi" w:cs="Arial"/>
          <w:i/>
          <w:color w:val="595959" w:themeColor="text1" w:themeTint="A6"/>
          <w:szCs w:val="20"/>
        </w:rPr>
      </w:pPr>
    </w:p>
    <w:p w14:paraId="59F95E45" w14:textId="77777777" w:rsidR="00D649B1" w:rsidRPr="00F100F6" w:rsidRDefault="00D649B1" w:rsidP="00D649B1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D649B1">
        <w:rPr>
          <w:rFonts w:asciiTheme="minorHAnsi" w:hAnsiTheme="minorHAnsi" w:cs="Arial"/>
          <w:b/>
          <w:bCs/>
          <w:color w:val="C00000"/>
          <w:sz w:val="22"/>
          <w:szCs w:val="22"/>
          <w:u w:val="single"/>
        </w:rPr>
        <w:t>Engagement moral</w:t>
      </w:r>
      <w:r w:rsidRPr="00D649B1">
        <w:rPr>
          <w:rFonts w:asciiTheme="minorHAnsi" w:hAnsiTheme="minorHAnsi" w:cs="Arial"/>
          <w:bCs/>
          <w:color w:val="C00000"/>
          <w:sz w:val="22"/>
          <w:szCs w:val="22"/>
        </w:rPr>
        <w:t xml:space="preserve"> </w:t>
      </w:r>
      <w:r w:rsidRPr="00F100F6">
        <w:rPr>
          <w:rFonts w:asciiTheme="minorHAnsi" w:hAnsiTheme="minorHAnsi" w:cs="Arial"/>
          <w:sz w:val="22"/>
          <w:szCs w:val="22"/>
        </w:rPr>
        <w:t xml:space="preserve">: Par la présente, j’accepte tous les termes du règlement intérieur de l’association en autre </w:t>
      </w:r>
      <w:r w:rsidRPr="00F100F6">
        <w:rPr>
          <w:rFonts w:asciiTheme="minorHAnsi" w:hAnsiTheme="minorHAnsi" w:cs="Arial"/>
          <w:b/>
          <w:sz w:val="22"/>
          <w:szCs w:val="22"/>
          <w:u w:val="single"/>
        </w:rPr>
        <w:t>à prendre en charge toutes pénalités et frais engendrés par mon comportement ou celui de mon enfant</w:t>
      </w:r>
      <w:r w:rsidRPr="00F100F6">
        <w:rPr>
          <w:rFonts w:asciiTheme="minorHAnsi" w:hAnsiTheme="minorHAnsi" w:cs="Arial"/>
          <w:sz w:val="22"/>
          <w:szCs w:val="22"/>
        </w:rPr>
        <w:t>, conformément à l’article 3.1 dudit règlement intérieur.</w:t>
      </w:r>
    </w:p>
    <w:p w14:paraId="72039367" w14:textId="77777777" w:rsidR="006E281D" w:rsidRPr="005323D5" w:rsidRDefault="006E281D">
      <w:pPr>
        <w:pStyle w:val="Corpsdetexte"/>
        <w:jc w:val="both"/>
        <w:rPr>
          <w:rFonts w:asciiTheme="minorHAnsi" w:hAnsiTheme="minorHAnsi" w:cs="Arial"/>
          <w:b/>
          <w:sz w:val="16"/>
          <w:u w:val="single"/>
        </w:rPr>
      </w:pPr>
    </w:p>
    <w:p w14:paraId="3574B217" w14:textId="77777777" w:rsidR="00D649B1" w:rsidRPr="00B7303B" w:rsidRDefault="00D649B1" w:rsidP="00D649B1">
      <w:pPr>
        <w:pStyle w:val="Corpsdetexte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B7303B">
        <w:rPr>
          <w:rFonts w:asciiTheme="minorHAnsi" w:hAnsiTheme="minorHAnsi" w:cs="Arial"/>
          <w:b/>
          <w:bCs/>
          <w:sz w:val="22"/>
          <w:szCs w:val="22"/>
          <w:u w:val="single"/>
        </w:rPr>
        <w:t>Signature du joueur ou d'un des parents, précédée de la mention « lu et approuvé »</w:t>
      </w:r>
      <w:r w:rsidRPr="00B7303B">
        <w:rPr>
          <w:rFonts w:asciiTheme="minorHAnsi" w:hAnsiTheme="minorHAnsi" w:cs="Arial"/>
          <w:b/>
          <w:bCs/>
          <w:sz w:val="22"/>
          <w:szCs w:val="22"/>
        </w:rPr>
        <w:t xml:space="preserve"> :</w:t>
      </w:r>
    </w:p>
    <w:p w14:paraId="0111F17B" w14:textId="1801A854" w:rsidR="00562ED1" w:rsidRPr="00FF7490" w:rsidRDefault="00FF7490" w:rsidP="00FF7490">
      <w:pPr>
        <w:pStyle w:val="Corpsdetexte"/>
        <w:jc w:val="both"/>
        <w:rPr>
          <w:rFonts w:asciiTheme="minorHAnsi" w:hAnsiTheme="minorHAnsi" w:cs="Arial"/>
          <w:b/>
          <w:sz w:val="22"/>
          <w:szCs w:val="36"/>
        </w:rPr>
      </w:pPr>
      <w:r w:rsidRPr="00FF7490">
        <w:rPr>
          <w:rFonts w:asciiTheme="minorHAnsi" w:hAnsiTheme="minorHAnsi" w:cs="Arial"/>
          <w:bCs/>
          <w:sz w:val="18"/>
          <w:szCs w:val="28"/>
        </w:rPr>
        <w:t xml:space="preserve">Nom -Prénom du joueur : </w:t>
      </w:r>
      <w:r>
        <w:rPr>
          <w:rFonts w:asciiTheme="minorHAnsi" w:hAnsiTheme="minorHAnsi" w:cs="Arial"/>
          <w:bCs/>
          <w:sz w:val="18"/>
          <w:szCs w:val="28"/>
        </w:rPr>
        <w:tab/>
      </w:r>
      <w:r>
        <w:rPr>
          <w:rFonts w:asciiTheme="minorHAnsi" w:hAnsiTheme="minorHAnsi" w:cs="Arial"/>
          <w:bCs/>
          <w:sz w:val="18"/>
          <w:szCs w:val="28"/>
        </w:rPr>
        <w:tab/>
      </w:r>
      <w:r>
        <w:rPr>
          <w:rFonts w:asciiTheme="minorHAnsi" w:hAnsiTheme="minorHAnsi" w:cs="Arial"/>
          <w:bCs/>
          <w:sz w:val="18"/>
          <w:szCs w:val="28"/>
        </w:rPr>
        <w:tab/>
      </w:r>
      <w:r>
        <w:rPr>
          <w:rFonts w:asciiTheme="minorHAnsi" w:hAnsiTheme="minorHAnsi" w:cs="Arial"/>
          <w:bCs/>
          <w:sz w:val="18"/>
          <w:szCs w:val="28"/>
        </w:rPr>
        <w:tab/>
      </w:r>
      <w:r>
        <w:rPr>
          <w:rFonts w:asciiTheme="minorHAnsi" w:hAnsiTheme="minorHAnsi" w:cs="Arial"/>
          <w:bCs/>
          <w:sz w:val="18"/>
          <w:szCs w:val="28"/>
        </w:rPr>
        <w:tab/>
      </w:r>
      <w:r>
        <w:rPr>
          <w:rFonts w:asciiTheme="minorHAnsi" w:hAnsiTheme="minorHAnsi" w:cs="Arial"/>
          <w:bCs/>
          <w:sz w:val="18"/>
          <w:szCs w:val="28"/>
        </w:rPr>
        <w:tab/>
      </w:r>
      <w:r>
        <w:rPr>
          <w:rFonts w:asciiTheme="minorHAnsi" w:hAnsiTheme="minorHAnsi" w:cs="Arial"/>
          <w:bCs/>
          <w:sz w:val="18"/>
          <w:szCs w:val="28"/>
        </w:rPr>
        <w:tab/>
      </w:r>
      <w:r>
        <w:rPr>
          <w:rFonts w:asciiTheme="minorHAnsi" w:hAnsiTheme="minorHAnsi" w:cs="Arial"/>
          <w:bCs/>
          <w:sz w:val="18"/>
          <w:szCs w:val="28"/>
        </w:rPr>
        <w:tab/>
      </w:r>
      <w:r w:rsidRPr="00FF7490">
        <w:rPr>
          <w:rFonts w:asciiTheme="minorHAnsi" w:hAnsiTheme="minorHAnsi" w:cs="Arial"/>
          <w:b/>
          <w:sz w:val="22"/>
          <w:szCs w:val="36"/>
        </w:rPr>
        <w:t>Signature</w:t>
      </w:r>
    </w:p>
    <w:p w14:paraId="4950F9FF" w14:textId="0659D5C2" w:rsidR="00FF7490" w:rsidRPr="00FF7490" w:rsidRDefault="00FF7490" w:rsidP="00FF7490">
      <w:pPr>
        <w:pStyle w:val="Corpsdetexte"/>
        <w:jc w:val="both"/>
        <w:rPr>
          <w:rFonts w:asciiTheme="minorHAnsi" w:hAnsiTheme="minorHAnsi" w:cs="Arial"/>
          <w:bCs/>
          <w:sz w:val="18"/>
          <w:szCs w:val="28"/>
        </w:rPr>
      </w:pPr>
      <w:r w:rsidRPr="00FF7490">
        <w:rPr>
          <w:rFonts w:asciiTheme="minorHAnsi" w:hAnsiTheme="minorHAnsi" w:cs="Arial"/>
          <w:bCs/>
          <w:sz w:val="18"/>
          <w:szCs w:val="28"/>
        </w:rPr>
        <w:t>Nom-Prénom du parent signataire</w:t>
      </w:r>
    </w:p>
    <w:sectPr w:rsidR="00FF7490" w:rsidRPr="00FF7490" w:rsidSect="002E444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567" w:bottom="567" w:left="567" w:header="720" w:footer="720" w:gutter="0"/>
      <w:cols w:space="720"/>
      <w:docGrid w:linePitch="326" w:charSpace="38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B1444" w14:textId="77777777" w:rsidR="00D33F0C" w:rsidRDefault="00D33F0C" w:rsidP="00192261">
      <w:r>
        <w:separator/>
      </w:r>
    </w:p>
  </w:endnote>
  <w:endnote w:type="continuationSeparator" w:id="0">
    <w:p w14:paraId="244CC00D" w14:textId="77777777" w:rsidR="00D33F0C" w:rsidRDefault="00D33F0C" w:rsidP="0019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 Mincho Light J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401D" w14:textId="683C152D" w:rsidR="00350829" w:rsidRPr="008B7461" w:rsidRDefault="008B7461" w:rsidP="008B7461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left" w:pos="3686"/>
        <w:tab w:val="right" w:pos="10772"/>
      </w:tabs>
      <w:rPr>
        <w:szCs w:val="20"/>
      </w:rPr>
    </w:pPr>
    <w:r w:rsidRPr="008B7461">
      <w:rPr>
        <w:rFonts w:asciiTheme="minorHAnsi" w:hAnsiTheme="minorHAnsi" w:cs="Arial"/>
        <w:sz w:val="22"/>
        <w:szCs w:val="20"/>
      </w:rPr>
      <w:t>Saison 20</w:t>
    </w:r>
    <w:r w:rsidR="002F0A18">
      <w:rPr>
        <w:rFonts w:asciiTheme="minorHAnsi" w:hAnsiTheme="minorHAnsi" w:cs="Arial"/>
        <w:sz w:val="22"/>
        <w:szCs w:val="20"/>
      </w:rPr>
      <w:t>20</w:t>
    </w:r>
    <w:r w:rsidRPr="008B7461">
      <w:rPr>
        <w:rFonts w:asciiTheme="minorHAnsi" w:hAnsiTheme="minorHAnsi" w:cs="Arial"/>
        <w:sz w:val="22"/>
        <w:szCs w:val="20"/>
      </w:rPr>
      <w:t>/20</w:t>
    </w:r>
    <w:r w:rsidR="002F0A18">
      <w:rPr>
        <w:rFonts w:asciiTheme="minorHAnsi" w:hAnsiTheme="minorHAnsi" w:cs="Arial"/>
        <w:sz w:val="22"/>
        <w:szCs w:val="20"/>
      </w:rPr>
      <w:t>21</w:t>
    </w:r>
    <w:r w:rsidRPr="008B7461">
      <w:rPr>
        <w:rFonts w:asciiTheme="minorHAnsi" w:hAnsiTheme="minorHAnsi" w:cs="Arial"/>
        <w:sz w:val="22"/>
        <w:szCs w:val="20"/>
      </w:rPr>
      <w:tab/>
    </w:r>
    <w:r w:rsidRPr="008B7461">
      <w:rPr>
        <w:rFonts w:asciiTheme="minorHAnsi" w:hAnsiTheme="minorHAnsi" w:cs="Arial"/>
        <w:sz w:val="22"/>
        <w:szCs w:val="20"/>
      </w:rPr>
      <w:tab/>
      <w:t xml:space="preserve">Page </w:t>
    </w:r>
    <w:r>
      <w:rPr>
        <w:rFonts w:asciiTheme="minorHAnsi" w:hAnsiTheme="minorHAnsi" w:cs="Arial"/>
        <w:sz w:val="22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F4048" w14:textId="50D4A24A" w:rsidR="00350829" w:rsidRPr="008B7461" w:rsidRDefault="00350829" w:rsidP="008B7461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left" w:pos="3686"/>
        <w:tab w:val="right" w:pos="10772"/>
      </w:tabs>
      <w:rPr>
        <w:rFonts w:asciiTheme="minorHAnsi" w:hAnsiTheme="minorHAnsi"/>
        <w:sz w:val="28"/>
      </w:rPr>
    </w:pPr>
    <w:r w:rsidRPr="008B7461">
      <w:rPr>
        <w:rFonts w:asciiTheme="minorHAnsi" w:hAnsiTheme="minorHAnsi" w:cs="Arial"/>
        <w:sz w:val="22"/>
        <w:szCs w:val="20"/>
      </w:rPr>
      <w:t xml:space="preserve">Saison </w:t>
    </w:r>
    <w:r w:rsidR="002F0A18">
      <w:rPr>
        <w:rFonts w:asciiTheme="minorHAnsi" w:hAnsiTheme="minorHAnsi" w:cs="Arial"/>
        <w:sz w:val="22"/>
        <w:szCs w:val="20"/>
      </w:rPr>
      <w:t>2020/2021</w:t>
    </w:r>
    <w:r w:rsidRPr="008B7461">
      <w:rPr>
        <w:rFonts w:asciiTheme="minorHAnsi" w:hAnsiTheme="minorHAnsi" w:cs="Arial"/>
        <w:sz w:val="22"/>
        <w:szCs w:val="20"/>
      </w:rPr>
      <w:tab/>
    </w:r>
    <w:r w:rsidR="00FE3069" w:rsidRPr="008B7461">
      <w:rPr>
        <w:rFonts w:asciiTheme="minorHAnsi" w:hAnsiTheme="minorHAnsi" w:cs="Arial"/>
        <w:b/>
        <w:sz w:val="28"/>
      </w:rPr>
      <w:t xml:space="preserve">N’oubliez pas de renseigner </w:t>
    </w:r>
    <w:r w:rsidR="00EA156E">
      <w:rPr>
        <w:rFonts w:asciiTheme="minorHAnsi" w:hAnsiTheme="minorHAnsi" w:cs="Arial"/>
        <w:b/>
        <w:sz w:val="28"/>
      </w:rPr>
      <w:t xml:space="preserve">et signer </w:t>
    </w:r>
    <w:r w:rsidR="00FE3069" w:rsidRPr="008B7461">
      <w:rPr>
        <w:rFonts w:asciiTheme="minorHAnsi" w:hAnsiTheme="minorHAnsi" w:cs="Arial"/>
        <w:b/>
        <w:sz w:val="28"/>
      </w:rPr>
      <w:t>la page 2</w:t>
    </w:r>
    <w:r w:rsidRPr="008B7461">
      <w:rPr>
        <w:rFonts w:asciiTheme="minorHAnsi" w:hAnsiTheme="minorHAnsi" w:cs="Arial"/>
        <w:sz w:val="22"/>
        <w:szCs w:val="20"/>
      </w:rP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32D5" w14:textId="77777777" w:rsidR="00D33F0C" w:rsidRDefault="00D33F0C" w:rsidP="00192261">
      <w:r>
        <w:separator/>
      </w:r>
    </w:p>
  </w:footnote>
  <w:footnote w:type="continuationSeparator" w:id="0">
    <w:p w14:paraId="3A8A40FF" w14:textId="77777777" w:rsidR="00D33F0C" w:rsidRDefault="00D33F0C" w:rsidP="0019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3F63C" w14:textId="60481C14" w:rsidR="007B312D" w:rsidRPr="007B312D" w:rsidRDefault="00D95561" w:rsidP="007B312D">
    <w:pPr>
      <w:pStyle w:val="En-tte"/>
      <w:jc w:val="center"/>
      <w:rPr>
        <w:rFonts w:ascii="Arial" w:hAnsi="Arial" w:cs="Arial"/>
        <w:b/>
        <w:sz w:val="32"/>
        <w:szCs w:val="32"/>
        <w:u w:val="single"/>
      </w:rPr>
    </w:pPr>
    <w:r w:rsidRPr="00D95561">
      <w:rPr>
        <w:rFonts w:ascii="Arial" w:hAnsi="Arial" w:cs="Arial"/>
        <w:b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1E87F" w14:textId="0DB8C87B" w:rsidR="009E290E" w:rsidRPr="009E290E" w:rsidRDefault="00D95561" w:rsidP="009E290E">
    <w:pPr>
      <w:pStyle w:val="En-tte"/>
      <w:jc w:val="center"/>
      <w:rPr>
        <w:rFonts w:ascii="Arial" w:hAnsi="Arial" w:cs="Arial"/>
        <w:b/>
        <w:sz w:val="32"/>
        <w:szCs w:val="32"/>
        <w:u w:val="single"/>
      </w:rPr>
    </w:pPr>
    <w:r w:rsidRPr="00D95561">
      <w:rPr>
        <w:rFonts w:ascii="Arial" w:hAnsi="Arial" w:cs="Arial"/>
        <w:b/>
        <w:sz w:val="32"/>
        <w:szCs w:val="32"/>
      </w:rPr>
      <w:tab/>
    </w:r>
    <w:r w:rsidR="009E290E" w:rsidRPr="009E290E">
      <w:rPr>
        <w:rFonts w:ascii="Arial" w:hAnsi="Arial" w:cs="Arial"/>
        <w:b/>
        <w:sz w:val="32"/>
        <w:szCs w:val="32"/>
        <w:u w:val="single"/>
      </w:rPr>
      <w:t>FIC</w:t>
    </w:r>
    <w:r w:rsidR="00990B72">
      <w:rPr>
        <w:rFonts w:ascii="Arial" w:hAnsi="Arial" w:cs="Arial"/>
        <w:b/>
        <w:sz w:val="32"/>
        <w:szCs w:val="32"/>
        <w:u w:val="single"/>
      </w:rPr>
      <w:t>HE DE RENSEIGNEMENTS SAISON 20</w:t>
    </w:r>
    <w:r w:rsidR="002F0A18">
      <w:rPr>
        <w:rFonts w:ascii="Arial" w:hAnsi="Arial" w:cs="Arial"/>
        <w:b/>
        <w:sz w:val="32"/>
        <w:szCs w:val="32"/>
        <w:u w:val="single"/>
      </w:rPr>
      <w:t>20</w:t>
    </w:r>
    <w:r w:rsidR="00990B72">
      <w:rPr>
        <w:rFonts w:ascii="Arial" w:hAnsi="Arial" w:cs="Arial"/>
        <w:b/>
        <w:sz w:val="32"/>
        <w:szCs w:val="32"/>
        <w:u w:val="single"/>
      </w:rPr>
      <w:t>-20</w:t>
    </w:r>
    <w:r w:rsidR="00B955EE">
      <w:rPr>
        <w:rFonts w:ascii="Arial" w:hAnsi="Arial" w:cs="Arial"/>
        <w:b/>
        <w:sz w:val="32"/>
        <w:szCs w:val="32"/>
        <w:u w:val="single"/>
      </w:rPr>
      <w:t>2</w:t>
    </w:r>
    <w:r w:rsidR="002F0A18">
      <w:rPr>
        <w:rFonts w:ascii="Arial" w:hAnsi="Arial" w:cs="Arial"/>
        <w:b/>
        <w:sz w:val="32"/>
        <w:szCs w:val="32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87D0CD3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4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eastAsiaTheme="minorHAnsi" w:hAnsi="Wingdings" w:cstheme="minorBidi" w:hint="default"/>
        <w:b/>
        <w:color w:val="C00000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B293F"/>
    <w:multiLevelType w:val="hybridMultilevel"/>
    <w:tmpl w:val="53C2AAF8"/>
    <w:lvl w:ilvl="0" w:tplc="6EE6DCE0">
      <w:start w:val="1"/>
      <w:numFmt w:val="decimal"/>
      <w:lvlText w:val="(%1)"/>
      <w:lvlJc w:val="left"/>
      <w:pPr>
        <w:ind w:left="108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315C6F"/>
    <w:multiLevelType w:val="hybridMultilevel"/>
    <w:tmpl w:val="A8E876E8"/>
    <w:lvl w:ilvl="0" w:tplc="040C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204B2256"/>
    <w:multiLevelType w:val="hybridMultilevel"/>
    <w:tmpl w:val="2E18C2FE"/>
    <w:lvl w:ilvl="0" w:tplc="22129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04B3E"/>
    <w:multiLevelType w:val="hybridMultilevel"/>
    <w:tmpl w:val="2FD8E1D2"/>
    <w:name w:val="WW8Num22"/>
    <w:lvl w:ilvl="0" w:tplc="EC8A1806">
      <w:start w:val="1"/>
      <w:numFmt w:val="bullet"/>
      <w:lvlText w:val=""/>
      <w:lvlJc w:val="left"/>
      <w:pPr>
        <w:ind w:left="1069" w:hanging="360"/>
      </w:pPr>
      <w:rPr>
        <w:rFonts w:ascii="Symbol" w:hAnsi="Symbol" w:cstheme="minorBidi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12A5DA2"/>
    <w:multiLevelType w:val="hybridMultilevel"/>
    <w:tmpl w:val="43CEAC72"/>
    <w:lvl w:ilvl="0" w:tplc="41E2F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538B1"/>
    <w:multiLevelType w:val="hybridMultilevel"/>
    <w:tmpl w:val="2E780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1CA9"/>
    <w:multiLevelType w:val="hybridMultilevel"/>
    <w:tmpl w:val="4A169C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429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1A"/>
    <w:rsid w:val="00015AC7"/>
    <w:rsid w:val="000369C8"/>
    <w:rsid w:val="000407AF"/>
    <w:rsid w:val="000658E5"/>
    <w:rsid w:val="00073A71"/>
    <w:rsid w:val="000C5D58"/>
    <w:rsid w:val="000E03F9"/>
    <w:rsid w:val="00104840"/>
    <w:rsid w:val="00140E9C"/>
    <w:rsid w:val="00185F1D"/>
    <w:rsid w:val="00192261"/>
    <w:rsid w:val="001936E5"/>
    <w:rsid w:val="001B338D"/>
    <w:rsid w:val="001D31D3"/>
    <w:rsid w:val="001D5362"/>
    <w:rsid w:val="001E090C"/>
    <w:rsid w:val="001F4F02"/>
    <w:rsid w:val="00203616"/>
    <w:rsid w:val="0022147F"/>
    <w:rsid w:val="00242846"/>
    <w:rsid w:val="002B3F77"/>
    <w:rsid w:val="002C5CC3"/>
    <w:rsid w:val="002E444C"/>
    <w:rsid w:val="002F04E0"/>
    <w:rsid w:val="002F0A18"/>
    <w:rsid w:val="0030690F"/>
    <w:rsid w:val="00322BE9"/>
    <w:rsid w:val="00350829"/>
    <w:rsid w:val="00355C9A"/>
    <w:rsid w:val="00357415"/>
    <w:rsid w:val="00370432"/>
    <w:rsid w:val="00375386"/>
    <w:rsid w:val="003A10A7"/>
    <w:rsid w:val="003D7007"/>
    <w:rsid w:val="003F7F83"/>
    <w:rsid w:val="004002E5"/>
    <w:rsid w:val="00461A84"/>
    <w:rsid w:val="004774D4"/>
    <w:rsid w:val="00480246"/>
    <w:rsid w:val="004A7422"/>
    <w:rsid w:val="004F123A"/>
    <w:rsid w:val="004F3E06"/>
    <w:rsid w:val="0051435C"/>
    <w:rsid w:val="005323D5"/>
    <w:rsid w:val="00562ED1"/>
    <w:rsid w:val="005B3C2F"/>
    <w:rsid w:val="005C55B6"/>
    <w:rsid w:val="005C6592"/>
    <w:rsid w:val="005C6CDE"/>
    <w:rsid w:val="005F1218"/>
    <w:rsid w:val="005F6466"/>
    <w:rsid w:val="0060689F"/>
    <w:rsid w:val="0061308F"/>
    <w:rsid w:val="00642448"/>
    <w:rsid w:val="00654499"/>
    <w:rsid w:val="00667663"/>
    <w:rsid w:val="006C78CD"/>
    <w:rsid w:val="006E281D"/>
    <w:rsid w:val="006E4581"/>
    <w:rsid w:val="007230D7"/>
    <w:rsid w:val="00741D13"/>
    <w:rsid w:val="00760009"/>
    <w:rsid w:val="00781E1A"/>
    <w:rsid w:val="007900DA"/>
    <w:rsid w:val="00792F54"/>
    <w:rsid w:val="007B312D"/>
    <w:rsid w:val="007E09DC"/>
    <w:rsid w:val="00800A09"/>
    <w:rsid w:val="008343D9"/>
    <w:rsid w:val="0085233A"/>
    <w:rsid w:val="008645B3"/>
    <w:rsid w:val="00873863"/>
    <w:rsid w:val="008A1AE0"/>
    <w:rsid w:val="008B7461"/>
    <w:rsid w:val="009419A4"/>
    <w:rsid w:val="0095052B"/>
    <w:rsid w:val="009522AA"/>
    <w:rsid w:val="009536FB"/>
    <w:rsid w:val="009677ED"/>
    <w:rsid w:val="00970976"/>
    <w:rsid w:val="00990B72"/>
    <w:rsid w:val="00996991"/>
    <w:rsid w:val="009B0220"/>
    <w:rsid w:val="009E290E"/>
    <w:rsid w:val="009E59AC"/>
    <w:rsid w:val="00A25CC1"/>
    <w:rsid w:val="00A41D09"/>
    <w:rsid w:val="00A776B7"/>
    <w:rsid w:val="00A85143"/>
    <w:rsid w:val="00A9132A"/>
    <w:rsid w:val="00AA7186"/>
    <w:rsid w:val="00AD065F"/>
    <w:rsid w:val="00AF1D92"/>
    <w:rsid w:val="00B06729"/>
    <w:rsid w:val="00B7303B"/>
    <w:rsid w:val="00B955EE"/>
    <w:rsid w:val="00BA6A59"/>
    <w:rsid w:val="00BE3FA3"/>
    <w:rsid w:val="00C1602D"/>
    <w:rsid w:val="00C35FC2"/>
    <w:rsid w:val="00CD2456"/>
    <w:rsid w:val="00CE1BB4"/>
    <w:rsid w:val="00D00DA7"/>
    <w:rsid w:val="00D07104"/>
    <w:rsid w:val="00D24433"/>
    <w:rsid w:val="00D33F0C"/>
    <w:rsid w:val="00D413C4"/>
    <w:rsid w:val="00D60BE5"/>
    <w:rsid w:val="00D649B1"/>
    <w:rsid w:val="00D95561"/>
    <w:rsid w:val="00DC69DE"/>
    <w:rsid w:val="00E060D6"/>
    <w:rsid w:val="00E4030B"/>
    <w:rsid w:val="00E47AB7"/>
    <w:rsid w:val="00E607C2"/>
    <w:rsid w:val="00EA156E"/>
    <w:rsid w:val="00EC1012"/>
    <w:rsid w:val="00EC57EC"/>
    <w:rsid w:val="00ED24EA"/>
    <w:rsid w:val="00ED3095"/>
    <w:rsid w:val="00F100F6"/>
    <w:rsid w:val="00F571FA"/>
    <w:rsid w:val="00F85C39"/>
    <w:rsid w:val="00FE3069"/>
    <w:rsid w:val="00FE784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090"/>
      <o:colormenu v:ext="edit" fillcolor="#090" strokecolor="none [3212]"/>
    </o:shapedefaults>
    <o:shapelayout v:ext="edit">
      <o:idmap v:ext="edit" data="1"/>
    </o:shapelayout>
  </w:shapeDefaults>
  <w:doNotEmbedSmartTags/>
  <w:decimalSymbol w:val=","/>
  <w:listSeparator w:val=";"/>
  <w14:docId w14:val="5D50C3AD"/>
  <w15:docId w15:val="{B54553A9-8192-445C-A6C1-4A2B51DD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12"/>
    <w:pPr>
      <w:widowControl w:val="0"/>
      <w:suppressAutoHyphens/>
    </w:pPr>
    <w:rPr>
      <w:rFonts w:eastAsia="DejaVuSans"/>
      <w:kern w:val="1"/>
      <w:sz w:val="24"/>
      <w:szCs w:val="24"/>
      <w:lang w:eastAsia="ar-SA"/>
    </w:rPr>
  </w:style>
  <w:style w:type="paragraph" w:styleId="Titre1">
    <w:name w:val="heading 1"/>
    <w:basedOn w:val="Titre10"/>
    <w:next w:val="Corpsdetexte"/>
    <w:qFormat/>
    <w:rsid w:val="00EC101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Titre10"/>
    <w:next w:val="Corpsdetexte"/>
    <w:qFormat/>
    <w:rsid w:val="00EC1012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re3">
    <w:name w:val="heading 3"/>
    <w:basedOn w:val="Titre10"/>
    <w:next w:val="Corpsdetexte"/>
    <w:qFormat/>
    <w:rsid w:val="00EC1012"/>
    <w:pPr>
      <w:numPr>
        <w:ilvl w:val="2"/>
        <w:numId w:val="1"/>
      </w:num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EC1012"/>
    <w:rPr>
      <w:rFonts w:ascii="Wingdings" w:hAnsi="Wingdings" w:cs="OpenSymbol"/>
    </w:rPr>
  </w:style>
  <w:style w:type="character" w:customStyle="1" w:styleId="WW8Num3z0">
    <w:name w:val="WW8Num3z0"/>
    <w:rsid w:val="00EC1012"/>
    <w:rPr>
      <w:rFonts w:ascii="Wingdings" w:hAnsi="Wingdings" w:cs="OpenSymbol"/>
    </w:rPr>
  </w:style>
  <w:style w:type="character" w:customStyle="1" w:styleId="WW8Num4z0">
    <w:name w:val="WW8Num4z0"/>
    <w:rsid w:val="00EC1012"/>
    <w:rPr>
      <w:rFonts w:ascii="Wingdings" w:hAnsi="Wingdings" w:cs="OpenSymbol"/>
    </w:rPr>
  </w:style>
  <w:style w:type="character" w:customStyle="1" w:styleId="WW8Num5z0">
    <w:name w:val="WW8Num5z0"/>
    <w:rsid w:val="00EC1012"/>
    <w:rPr>
      <w:rFonts w:ascii="Wingdings" w:hAnsi="Wingdings" w:cs="OpenSymbol"/>
    </w:rPr>
  </w:style>
  <w:style w:type="character" w:customStyle="1" w:styleId="Policepardfaut2">
    <w:name w:val="Police par défaut2"/>
    <w:rsid w:val="00EC1012"/>
  </w:style>
  <w:style w:type="character" w:customStyle="1" w:styleId="Absatz-Standardschriftart">
    <w:name w:val="Absatz-Standardschriftart"/>
    <w:rsid w:val="00EC1012"/>
  </w:style>
  <w:style w:type="character" w:customStyle="1" w:styleId="Policepardfaut1">
    <w:name w:val="Police par défaut1"/>
    <w:rsid w:val="00EC1012"/>
  </w:style>
  <w:style w:type="character" w:styleId="Lienhypertexte">
    <w:name w:val="Hyperlink"/>
    <w:rsid w:val="00EC1012"/>
    <w:rPr>
      <w:color w:val="000080"/>
      <w:u w:val="single"/>
    </w:rPr>
  </w:style>
  <w:style w:type="character" w:customStyle="1" w:styleId="Puces">
    <w:name w:val="Puces"/>
    <w:rsid w:val="00EC1012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EC1012"/>
  </w:style>
  <w:style w:type="paragraph" w:customStyle="1" w:styleId="Titre30">
    <w:name w:val="Titre3"/>
    <w:basedOn w:val="Normal"/>
    <w:next w:val="Corpsdetexte"/>
    <w:rsid w:val="00EC101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sdetexte">
    <w:name w:val="Body Text"/>
    <w:basedOn w:val="Normal"/>
    <w:rsid w:val="00EC1012"/>
    <w:pPr>
      <w:spacing w:after="120"/>
    </w:pPr>
  </w:style>
  <w:style w:type="paragraph" w:styleId="Liste">
    <w:name w:val="List"/>
    <w:basedOn w:val="Corpsdetexte"/>
    <w:rsid w:val="00EC1012"/>
    <w:rPr>
      <w:rFonts w:cs="Tahoma"/>
    </w:rPr>
  </w:style>
  <w:style w:type="paragraph" w:customStyle="1" w:styleId="Lgende3">
    <w:name w:val="Légende3"/>
    <w:basedOn w:val="Normal"/>
    <w:rsid w:val="00EC1012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C1012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EC1012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customStyle="1" w:styleId="Titre20">
    <w:name w:val="Titre2"/>
    <w:basedOn w:val="Normal"/>
    <w:next w:val="Corpsdetexte"/>
    <w:rsid w:val="00EC101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gende2">
    <w:name w:val="Légende2"/>
    <w:basedOn w:val="Normal"/>
    <w:rsid w:val="00EC1012"/>
    <w:pPr>
      <w:suppressLineNumbers/>
      <w:spacing w:before="120" w:after="120"/>
    </w:pPr>
    <w:rPr>
      <w:i/>
      <w:iCs/>
    </w:rPr>
  </w:style>
  <w:style w:type="paragraph" w:customStyle="1" w:styleId="Lgende1">
    <w:name w:val="Légende1"/>
    <w:basedOn w:val="Normal"/>
    <w:rsid w:val="00EC1012"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Corpsdetexte"/>
    <w:rsid w:val="00EC1012"/>
  </w:style>
  <w:style w:type="paragraph" w:styleId="Textedebulles">
    <w:name w:val="Balloon Text"/>
    <w:basedOn w:val="Normal"/>
    <w:rsid w:val="00EC10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22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2261"/>
    <w:rPr>
      <w:rFonts w:eastAsia="DejaVuSans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922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2261"/>
    <w:rPr>
      <w:rFonts w:eastAsia="DejaVuSans"/>
      <w:kern w:val="1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unhideWhenUsed/>
    <w:rsid w:val="000C5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B7303B"/>
    <w:rPr>
      <w:rFonts w:ascii="Times-BoldItalic" w:hAnsi="Times-BoldItalic" w:hint="default"/>
      <w:b/>
      <w:bCs/>
      <w:i/>
      <w:iCs/>
      <w:color w:val="0000F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F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</vt:lpstr>
    </vt:vector>
  </TitlesOfParts>
  <Company/>
  <LinksUpToDate>false</LinksUpToDate>
  <CharactersWithSpaces>4659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http://basket.esbomnisports.como/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subject/>
  <dc:creator>Luc Penaud</dc:creator>
  <cp:keywords/>
  <dc:description/>
  <cp:lastModifiedBy>borras laurence</cp:lastModifiedBy>
  <cp:revision>8</cp:revision>
  <cp:lastPrinted>2020-08-24T12:15:00Z</cp:lastPrinted>
  <dcterms:created xsi:type="dcterms:W3CDTF">2020-05-12T13:45:00Z</dcterms:created>
  <dcterms:modified xsi:type="dcterms:W3CDTF">2020-08-31T09:05:00Z</dcterms:modified>
</cp:coreProperties>
</file>